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A" w:rsidRDefault="002C5B4A" w:rsidP="00057F41">
      <w:pPr>
        <w:rPr>
          <w:szCs w:val="22"/>
        </w:rPr>
      </w:pPr>
    </w:p>
    <w:p w:rsidR="00057F41" w:rsidRDefault="00057F41" w:rsidP="00057F41">
      <w:pPr>
        <w:rPr>
          <w:szCs w:val="22"/>
        </w:rPr>
      </w:pPr>
    </w:p>
    <w:p w:rsidR="00CE4165" w:rsidRDefault="00CE4165" w:rsidP="00850203">
      <w:pPr>
        <w:pStyle w:val="Heading1"/>
        <w:kinsoku w:val="0"/>
        <w:overflowPunct w:val="0"/>
        <w:spacing w:before="134"/>
        <w:ind w:left="281"/>
        <w:outlineLvl w:val="9"/>
        <w:rPr>
          <w:rFonts w:asciiTheme="minorHAnsi" w:hAnsiTheme="minorHAnsi" w:cs="Arial"/>
        </w:rPr>
      </w:pPr>
    </w:p>
    <w:p w:rsidR="00850203" w:rsidRPr="00CE4165" w:rsidRDefault="00850203" w:rsidP="00850203">
      <w:pPr>
        <w:pStyle w:val="Heading1"/>
        <w:kinsoku w:val="0"/>
        <w:overflowPunct w:val="0"/>
        <w:spacing w:before="134"/>
        <w:ind w:left="281"/>
        <w:outlineLvl w:val="9"/>
        <w:rPr>
          <w:rFonts w:asciiTheme="minorHAnsi" w:hAnsiTheme="minorHAnsi" w:cs="Arial"/>
          <w:sz w:val="40"/>
        </w:rPr>
      </w:pPr>
      <w:r w:rsidRPr="00CE4165">
        <w:rPr>
          <w:rFonts w:asciiTheme="minorHAnsi" w:hAnsiTheme="minorHAnsi" w:cs="Arial"/>
          <w:sz w:val="40"/>
        </w:rPr>
        <w:t>Persondataforordningen kommer – hvad gør man?</w:t>
      </w:r>
    </w:p>
    <w:p w:rsidR="00850203" w:rsidRPr="00CE4165" w:rsidRDefault="00850203" w:rsidP="00850203">
      <w:pPr>
        <w:pStyle w:val="Brdtekst"/>
        <w:kinsoku w:val="0"/>
        <w:overflowPunct w:val="0"/>
        <w:ind w:left="278" w:right="281"/>
        <w:jc w:val="center"/>
        <w:rPr>
          <w:rFonts w:asciiTheme="minorHAnsi" w:hAnsiTheme="minorHAnsi" w:cs="Arial"/>
          <w:b/>
          <w:bCs/>
          <w:sz w:val="40"/>
          <w:szCs w:val="44"/>
        </w:rPr>
      </w:pPr>
      <w:r w:rsidRPr="00CE4165">
        <w:rPr>
          <w:rFonts w:asciiTheme="minorHAnsi" w:hAnsiTheme="minorHAnsi" w:cs="Arial"/>
          <w:b/>
          <w:bCs/>
          <w:sz w:val="40"/>
          <w:szCs w:val="44"/>
        </w:rPr>
        <w:t>- Guide til virksomheder</w:t>
      </w:r>
    </w:p>
    <w:p w:rsidR="00850203" w:rsidRPr="00850203" w:rsidRDefault="00850203" w:rsidP="00850203">
      <w:pPr>
        <w:pStyle w:val="Brdtekst"/>
        <w:kinsoku w:val="0"/>
        <w:overflowPunct w:val="0"/>
        <w:spacing w:before="11"/>
        <w:rPr>
          <w:rFonts w:asciiTheme="minorHAnsi" w:hAnsiTheme="minorHAnsi" w:cs="Arial"/>
          <w:i/>
          <w:iCs/>
          <w:sz w:val="37"/>
          <w:szCs w:val="37"/>
        </w:rPr>
      </w:pPr>
    </w:p>
    <w:p w:rsidR="00850203" w:rsidRPr="00CE4165" w:rsidRDefault="00850203" w:rsidP="00850203">
      <w:pPr>
        <w:pStyle w:val="Brdtekst"/>
        <w:kinsoku w:val="0"/>
        <w:overflowPunct w:val="0"/>
        <w:spacing w:before="1"/>
        <w:ind w:left="113"/>
        <w:rPr>
          <w:rFonts w:asciiTheme="minorHAnsi" w:hAnsiTheme="minorHAnsi" w:cs="Arial"/>
          <w:bCs/>
          <w:sz w:val="32"/>
          <w:szCs w:val="36"/>
        </w:rPr>
      </w:pPr>
      <w:r w:rsidRPr="00CE4165">
        <w:rPr>
          <w:rFonts w:asciiTheme="minorHAnsi" w:hAnsiTheme="minorHAnsi" w:cs="Arial"/>
          <w:bCs/>
          <w:sz w:val="32"/>
          <w:szCs w:val="36"/>
        </w:rPr>
        <w:t>Hvad er persondataforordningen?</w:t>
      </w:r>
    </w:p>
    <w:p w:rsidR="00850203" w:rsidRPr="00850203" w:rsidRDefault="00850203" w:rsidP="00850203">
      <w:pPr>
        <w:pStyle w:val="Brdtekst"/>
        <w:kinsoku w:val="0"/>
        <w:overflowPunct w:val="0"/>
        <w:spacing w:before="265"/>
        <w:ind w:left="113" w:right="110"/>
        <w:rPr>
          <w:rFonts w:asciiTheme="minorHAnsi" w:hAnsiTheme="minorHAnsi" w:cs="Arial"/>
        </w:rPr>
      </w:pPr>
      <w:r w:rsidRPr="00850203">
        <w:rPr>
          <w:rFonts w:asciiTheme="minorHAnsi" w:hAnsiTheme="minorHAnsi" w:cs="Arial"/>
        </w:rPr>
        <w:t xml:space="preserve">EU har vedtaget en forordning, der opstiller regler for behandling af persondata. Persondata er alle de data, der kan identificere mennesker, typisk enten jeres kunder eller jeres medarbejdere. Hensynet bag forordningen er at beskytte fysiske personer mod forkert og unødvendig registrering. </w:t>
      </w:r>
    </w:p>
    <w:p w:rsidR="00850203" w:rsidRPr="00850203" w:rsidRDefault="00850203" w:rsidP="00850203">
      <w:pPr>
        <w:pStyle w:val="Brdtekst"/>
        <w:kinsoku w:val="0"/>
        <w:overflowPunct w:val="0"/>
        <w:rPr>
          <w:rFonts w:asciiTheme="minorHAnsi" w:hAnsiTheme="minorHAnsi" w:cs="Arial"/>
        </w:rPr>
      </w:pPr>
    </w:p>
    <w:p w:rsidR="00850203" w:rsidRDefault="00850203" w:rsidP="00725254">
      <w:pPr>
        <w:pStyle w:val="Brdtekst"/>
        <w:kinsoku w:val="0"/>
        <w:overflowPunct w:val="0"/>
        <w:spacing w:line="276" w:lineRule="auto"/>
        <w:ind w:left="113" w:right="4027"/>
        <w:rPr>
          <w:rFonts w:asciiTheme="minorHAnsi" w:hAnsiTheme="minorHAnsi" w:cs="Arial"/>
        </w:rPr>
      </w:pPr>
      <w:r w:rsidRPr="00850203">
        <w:rPr>
          <w:rFonts w:asciiTheme="minorHAnsi" w:hAnsiTheme="minorHAnsi" w:cs="Arial"/>
        </w:rPr>
        <w:t xml:space="preserve">Længere nede er angivet eksempler på, hvad persondata er. </w:t>
      </w:r>
      <w:r w:rsidR="00725254">
        <w:rPr>
          <w:rFonts w:asciiTheme="minorHAnsi" w:hAnsiTheme="minorHAnsi" w:cs="Arial"/>
        </w:rPr>
        <w:t xml:space="preserve">Forordningen regler bliver suppleret af danske regler, som fastsættes i Databeskyttelsesloven. </w:t>
      </w:r>
      <w:r w:rsidRPr="00850203">
        <w:rPr>
          <w:rFonts w:asciiTheme="minorHAnsi" w:hAnsiTheme="minorHAnsi" w:cs="Arial"/>
          <w:b/>
        </w:rPr>
        <w:t xml:space="preserve">Forordningen </w:t>
      </w:r>
      <w:r w:rsidR="00725254">
        <w:rPr>
          <w:rFonts w:asciiTheme="minorHAnsi" w:hAnsiTheme="minorHAnsi" w:cs="Arial"/>
          <w:b/>
        </w:rPr>
        <w:t xml:space="preserve">og Databekyttelsesloven </w:t>
      </w:r>
      <w:r w:rsidRPr="00850203">
        <w:rPr>
          <w:rFonts w:asciiTheme="minorHAnsi" w:hAnsiTheme="minorHAnsi" w:cs="Arial"/>
          <w:b/>
        </w:rPr>
        <w:t>træder i kraft</w:t>
      </w:r>
      <w:r w:rsidR="00725254">
        <w:rPr>
          <w:rFonts w:asciiTheme="minorHAnsi" w:hAnsiTheme="minorHAnsi" w:cs="Arial"/>
          <w:b/>
        </w:rPr>
        <w:t xml:space="preserve"> </w:t>
      </w:r>
      <w:r w:rsidRPr="00850203">
        <w:rPr>
          <w:rFonts w:asciiTheme="minorHAnsi" w:hAnsiTheme="minorHAnsi" w:cs="Arial"/>
          <w:b/>
        </w:rPr>
        <w:t>den 25. maj 2018.</w:t>
      </w:r>
      <w:r w:rsidRPr="00850203">
        <w:rPr>
          <w:rFonts w:asciiTheme="minorHAnsi" w:hAnsiTheme="minorHAnsi" w:cs="Arial"/>
        </w:rPr>
        <w:t xml:space="preserve"> </w:t>
      </w:r>
    </w:p>
    <w:p w:rsidR="00725254" w:rsidRPr="00850203" w:rsidRDefault="00725254" w:rsidP="00725254">
      <w:pPr>
        <w:pStyle w:val="Brdtekst"/>
        <w:kinsoku w:val="0"/>
        <w:overflowPunct w:val="0"/>
        <w:spacing w:line="276" w:lineRule="auto"/>
        <w:ind w:left="113" w:right="4027"/>
        <w:rPr>
          <w:rFonts w:asciiTheme="minorHAnsi" w:hAnsiTheme="minorHAnsi" w:cs="Arial"/>
        </w:rPr>
      </w:pPr>
    </w:p>
    <w:p w:rsidR="004319C2" w:rsidRDefault="006E073A" w:rsidP="00850203">
      <w:pPr>
        <w:pStyle w:val="Brdtekst"/>
        <w:kinsoku w:val="0"/>
        <w:overflowPunct w:val="0"/>
        <w:spacing w:line="276" w:lineRule="auto"/>
        <w:ind w:left="113" w:right="4027"/>
        <w:rPr>
          <w:rFonts w:asciiTheme="minorHAnsi" w:hAnsiTheme="minorHAnsi" w:cs="Arial"/>
        </w:rPr>
      </w:pPr>
      <w:r w:rsidRPr="006E073A">
        <w:rPr>
          <w:rFonts w:asciiTheme="minorHAnsi" w:hAnsiTheme="minorHAnsi" w:cs="Arial"/>
          <w:noProof/>
          <w:lang w:val="en-US"/>
        </w:rPr>
        <w:pict>
          <v:group id="Group 82" o:spid="_x0000_s1026" style="position:absolute;left:0;text-align:left;margin-left:337.35pt;margin-top:1.3pt;width:217.35pt;height:284.2pt;z-index:-251656192;mso-position-horizontal-relative:page" coordorigin="6427,1490" coordsize="4347,568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6427;top:1490;width:4340;height:56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E&#10;p7HDAAAA2wAAAA8AAABkcnMvZG93bnJldi54bWxEj9GKwjAURN+F/YdwF/ZNU10QrUYRwV1RFKx+&#10;wKW5tsXmpiTZ2v17Iwg+DjNzhpkvO1OLlpyvLCsYDhIQxLnVFRcKLudNfwLCB2SNtWVS8E8elouP&#10;3hxTbe98ojYLhYgQ9ikqKENoUil9XpJBP7ANcfSu1hkMUbpCaof3CDe1HCXJWBqsOC6U2NC6pPyW&#10;/RkF+9PRr1y7G25G+W+RrbeH7vgzVerrs1vNQATqwjv8am+1gu8xPL/EHyA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kSnscMAAADbAAAADwAAAAAAAAAAAAAAAACcAgAA&#10;ZHJzL2Rvd25yZXYueG1sUEsFBgAAAAAEAAQA9wAAAIwDAAAAAA==&#10;">
              <v:imagedata r:id="rId8" o:title=""/>
            </v:shape>
            <v:shapetype id="_x0000_t202" coordsize="21600,21600" o:spt="202" path="m,l,21600r21600,l21600,xe">
              <v:stroke joinstyle="miter"/>
              <v:path gradientshapeok="t" o:connecttype="rect"/>
            </v:shapetype>
            <v:shape id="Text Box 84" o:spid="_x0000_s1028" type="#_x0000_t202" style="position:absolute;left:6427;top:1490;width:4347;height:56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rsidR="00475FE2" w:rsidRDefault="00475FE2" w:rsidP="00850203">
                    <w:pPr>
                      <w:pStyle w:val="Brdtekst"/>
                      <w:kinsoku w:val="0"/>
                      <w:overflowPunct w:val="0"/>
                      <w:spacing w:before="106"/>
                      <w:ind w:left="183"/>
                      <w:rPr>
                        <w:b/>
                        <w:bCs/>
                      </w:rPr>
                    </w:pPr>
                    <w:r>
                      <w:rPr>
                        <w:b/>
                        <w:bCs/>
                      </w:rPr>
                      <w:t>Hvad er persondata?</w:t>
                    </w:r>
                  </w:p>
                  <w:p w:rsidR="00475FE2" w:rsidRDefault="00475FE2" w:rsidP="00850203">
                    <w:pPr>
                      <w:pStyle w:val="Brdtekst"/>
                      <w:kinsoku w:val="0"/>
                      <w:overflowPunct w:val="0"/>
                    </w:pPr>
                  </w:p>
                  <w:p w:rsidR="00475FE2" w:rsidRDefault="00475FE2" w:rsidP="00850203">
                    <w:pPr>
                      <w:pStyle w:val="Brdtekst"/>
                      <w:kinsoku w:val="0"/>
                      <w:overflowPunct w:val="0"/>
                      <w:ind w:left="183" w:right="416"/>
                    </w:pPr>
                    <w:r>
                      <w:t xml:space="preserve">Alle oplysninger om </w:t>
                    </w:r>
                    <w:r>
                      <w:rPr>
                        <w:i/>
                        <w:iCs/>
                      </w:rPr>
                      <w:t>fysiske personer</w:t>
                    </w:r>
                    <w:r>
                      <w:t>, som kan identificere vedkommende (både direkte og indirekte).</w:t>
                    </w:r>
                  </w:p>
                  <w:p w:rsidR="00475FE2" w:rsidRDefault="00475FE2" w:rsidP="00850203">
                    <w:pPr>
                      <w:pStyle w:val="Brdtekst"/>
                      <w:kinsoku w:val="0"/>
                      <w:overflowPunct w:val="0"/>
                    </w:pPr>
                  </w:p>
                  <w:p w:rsidR="00475FE2" w:rsidRDefault="00475FE2" w:rsidP="00850203">
                    <w:pPr>
                      <w:pStyle w:val="Brdtekst"/>
                      <w:kinsoku w:val="0"/>
                      <w:overflowPunct w:val="0"/>
                      <w:spacing w:before="1"/>
                      <w:ind w:left="183" w:right="427"/>
                      <w:rPr>
                        <w:i/>
                        <w:iCs/>
                      </w:rPr>
                    </w:pPr>
                    <w:r>
                      <w:rPr>
                        <w:i/>
                        <w:iCs/>
                      </w:rPr>
                      <w:t>Eksempler: Navn, cpr.nr., telefonnummer, foto, helbredsoplysninger, referencer, strafbare forhold, religion m.m.</w:t>
                    </w:r>
                  </w:p>
                  <w:p w:rsidR="00475FE2" w:rsidRDefault="00475FE2" w:rsidP="00850203">
                    <w:pPr>
                      <w:pStyle w:val="Brdtekst"/>
                      <w:kinsoku w:val="0"/>
                      <w:overflowPunct w:val="0"/>
                    </w:pPr>
                  </w:p>
                  <w:p w:rsidR="00475FE2" w:rsidRDefault="00475FE2" w:rsidP="00850203">
                    <w:pPr>
                      <w:pStyle w:val="Brdtekst"/>
                      <w:kinsoku w:val="0"/>
                      <w:overflowPunct w:val="0"/>
                      <w:ind w:left="183"/>
                    </w:pPr>
                    <w:r>
                      <w:t>Anonyme oplysninger er ikke omfattet.</w:t>
                    </w:r>
                  </w:p>
                  <w:p w:rsidR="00475FE2" w:rsidRDefault="00475FE2" w:rsidP="00850203">
                    <w:pPr>
                      <w:pStyle w:val="Brdtekst"/>
                      <w:kinsoku w:val="0"/>
                      <w:overflowPunct w:val="0"/>
                      <w:spacing w:before="2"/>
                    </w:pPr>
                  </w:p>
                  <w:p w:rsidR="00475FE2" w:rsidRDefault="00475FE2" w:rsidP="00850203">
                    <w:pPr>
                      <w:pStyle w:val="Brdtekst"/>
                      <w:kinsoku w:val="0"/>
                      <w:overflowPunct w:val="0"/>
                      <w:spacing w:line="237" w:lineRule="auto"/>
                      <w:ind w:left="183" w:right="400"/>
                    </w:pPr>
                    <w:r>
                      <w:t xml:space="preserve">Oplysninger om </w:t>
                    </w:r>
                    <w:r>
                      <w:rPr>
                        <w:i/>
                        <w:iCs/>
                      </w:rPr>
                      <w:t xml:space="preserve">kapitalselskaber </w:t>
                    </w:r>
                    <w:r>
                      <w:t>(dvs. A/S og ApS) er ikke omfattet.</w:t>
                    </w:r>
                  </w:p>
                  <w:p w:rsidR="00475FE2" w:rsidRDefault="00475FE2" w:rsidP="00850203">
                    <w:pPr>
                      <w:pStyle w:val="Brdtekst"/>
                      <w:kinsoku w:val="0"/>
                      <w:overflowPunct w:val="0"/>
                      <w:spacing w:before="12"/>
                      <w:rPr>
                        <w:sz w:val="21"/>
                        <w:szCs w:val="21"/>
                      </w:rPr>
                    </w:pPr>
                  </w:p>
                  <w:p w:rsidR="00475FE2" w:rsidRDefault="00475FE2" w:rsidP="00850203">
                    <w:pPr>
                      <w:pStyle w:val="Brdtekst"/>
                      <w:kinsoku w:val="0"/>
                      <w:overflowPunct w:val="0"/>
                      <w:ind w:left="183" w:right="859"/>
                    </w:pPr>
                    <w:r>
                      <w:rPr>
                        <w:i/>
                        <w:iCs/>
                      </w:rPr>
                      <w:t xml:space="preserve">Personligt drevne virksomheder </w:t>
                    </w:r>
                    <w:r>
                      <w:t>(dvs. enkeltmandsfirmaer og personlige interessentskaber) er omfattet.</w:t>
                    </w:r>
                  </w:p>
                </w:txbxContent>
              </v:textbox>
            </v:shape>
            <w10:wrap anchorx="page"/>
          </v:group>
        </w:pict>
      </w:r>
      <w:r w:rsidR="00850203" w:rsidRPr="00850203">
        <w:rPr>
          <w:rFonts w:asciiTheme="minorHAnsi" w:hAnsiTheme="minorHAnsi" w:cs="Arial"/>
        </w:rPr>
        <w:t>Hovedprincipperne i forordningen er generelt de samme</w:t>
      </w:r>
      <w:r w:rsidR="004319C2">
        <w:rPr>
          <w:rFonts w:asciiTheme="minorHAnsi" w:hAnsiTheme="minorHAnsi" w:cs="Arial"/>
        </w:rPr>
        <w:t>,</w:t>
      </w:r>
      <w:r w:rsidR="00850203" w:rsidRPr="00850203">
        <w:rPr>
          <w:rFonts w:asciiTheme="minorHAnsi" w:hAnsiTheme="minorHAnsi" w:cs="Arial"/>
        </w:rPr>
        <w:t xml:space="preserve"> som</w:t>
      </w:r>
    </w:p>
    <w:p w:rsidR="00850203" w:rsidRPr="00850203" w:rsidRDefault="00850203" w:rsidP="00850203">
      <w:pPr>
        <w:pStyle w:val="Brdtekst"/>
        <w:kinsoku w:val="0"/>
        <w:overflowPunct w:val="0"/>
        <w:spacing w:line="276" w:lineRule="auto"/>
        <w:ind w:left="113" w:right="4027"/>
        <w:rPr>
          <w:rFonts w:asciiTheme="minorHAnsi" w:hAnsiTheme="minorHAnsi" w:cs="Arial"/>
        </w:rPr>
      </w:pPr>
      <w:r w:rsidRPr="00850203">
        <w:rPr>
          <w:rFonts w:asciiTheme="minorHAnsi" w:hAnsiTheme="minorHAnsi" w:cs="Arial"/>
        </w:rPr>
        <w:t xml:space="preserve"> i den gældende lov. Hovedprincipperne er følgende:</w:t>
      </w:r>
    </w:p>
    <w:p w:rsidR="00850203" w:rsidRPr="00850203" w:rsidRDefault="00850203" w:rsidP="00850203">
      <w:pPr>
        <w:pStyle w:val="Brdtekst"/>
        <w:kinsoku w:val="0"/>
        <w:overflowPunct w:val="0"/>
        <w:spacing w:line="276" w:lineRule="auto"/>
        <w:ind w:left="113" w:right="4027"/>
        <w:rPr>
          <w:rFonts w:asciiTheme="minorHAnsi" w:hAnsiTheme="minorHAnsi" w:cs="Arial"/>
        </w:rPr>
      </w:pPr>
    </w:p>
    <w:p w:rsidR="004319C2" w:rsidRDefault="00850203" w:rsidP="00850203">
      <w:pPr>
        <w:pStyle w:val="Brdtekst"/>
        <w:ind w:firstLine="113"/>
        <w:rPr>
          <w:rFonts w:asciiTheme="minorHAnsi" w:hAnsiTheme="minorHAnsi" w:cs="Arial"/>
        </w:rPr>
      </w:pPr>
      <w:r w:rsidRPr="00850203">
        <w:rPr>
          <w:rFonts w:asciiTheme="minorHAnsi" w:hAnsiTheme="minorHAnsi" w:cs="Arial"/>
          <w:b/>
        </w:rPr>
        <w:t xml:space="preserve">LEGITIMITET/SAGLIGHED: </w:t>
      </w:r>
      <w:r w:rsidRPr="00850203">
        <w:rPr>
          <w:rFonts w:asciiTheme="minorHAnsi" w:hAnsiTheme="minorHAnsi" w:cs="Arial"/>
        </w:rPr>
        <w:t>Persondata skal være</w:t>
      </w:r>
    </w:p>
    <w:p w:rsidR="004319C2" w:rsidRDefault="00850203" w:rsidP="004319C2">
      <w:pPr>
        <w:pStyle w:val="Brdtekst"/>
        <w:ind w:firstLine="113"/>
        <w:rPr>
          <w:rFonts w:asciiTheme="minorHAnsi" w:hAnsiTheme="minorHAnsi" w:cs="Arial"/>
        </w:rPr>
      </w:pPr>
      <w:r w:rsidRPr="00850203">
        <w:rPr>
          <w:rFonts w:asciiTheme="minorHAnsi" w:hAnsiTheme="minorHAnsi" w:cs="Arial"/>
        </w:rPr>
        <w:t xml:space="preserve"> indsamlet til udtrykkeligt angivne formål og må ikke behandles</w:t>
      </w:r>
    </w:p>
    <w:p w:rsidR="00850203" w:rsidRPr="00850203" w:rsidRDefault="00850203" w:rsidP="004319C2">
      <w:pPr>
        <w:pStyle w:val="Brdtekst"/>
        <w:ind w:firstLine="113"/>
        <w:rPr>
          <w:rFonts w:asciiTheme="minorHAnsi" w:hAnsiTheme="minorHAnsi" w:cs="Arial"/>
        </w:rPr>
      </w:pPr>
      <w:r w:rsidRPr="00850203">
        <w:rPr>
          <w:rFonts w:asciiTheme="minorHAnsi" w:hAnsiTheme="minorHAnsi" w:cs="Arial"/>
        </w:rPr>
        <w:t xml:space="preserve"> i strid med</w:t>
      </w:r>
      <w:r w:rsidR="004319C2">
        <w:rPr>
          <w:rFonts w:asciiTheme="minorHAnsi" w:hAnsiTheme="minorHAnsi" w:cs="Arial"/>
        </w:rPr>
        <w:t xml:space="preserve"> </w:t>
      </w:r>
      <w:r w:rsidRPr="00850203">
        <w:rPr>
          <w:rFonts w:asciiTheme="minorHAnsi" w:hAnsiTheme="minorHAnsi" w:cs="Arial"/>
        </w:rPr>
        <w:t>dette/disse formå</w:t>
      </w:r>
    </w:p>
    <w:p w:rsidR="00850203" w:rsidRPr="00850203" w:rsidRDefault="00850203" w:rsidP="00850203">
      <w:pPr>
        <w:pStyle w:val="Brdtekst"/>
        <w:ind w:firstLine="113"/>
        <w:rPr>
          <w:rFonts w:asciiTheme="minorHAnsi" w:hAnsiTheme="minorHAnsi" w:cs="Arial"/>
        </w:rPr>
      </w:pPr>
    </w:p>
    <w:p w:rsidR="004319C2" w:rsidRDefault="00850203" w:rsidP="00850203">
      <w:pPr>
        <w:pStyle w:val="Brdtekst"/>
        <w:ind w:firstLine="113"/>
        <w:rPr>
          <w:rFonts w:asciiTheme="minorHAnsi" w:hAnsiTheme="minorHAnsi" w:cs="Arial"/>
        </w:rPr>
      </w:pPr>
      <w:r w:rsidRPr="00850203">
        <w:rPr>
          <w:rFonts w:asciiTheme="minorHAnsi" w:hAnsiTheme="minorHAnsi" w:cs="Arial"/>
          <w:b/>
        </w:rPr>
        <w:t xml:space="preserve">LOVLIGHED: </w:t>
      </w:r>
      <w:r w:rsidRPr="00850203">
        <w:rPr>
          <w:rFonts w:asciiTheme="minorHAnsi" w:hAnsiTheme="minorHAnsi" w:cs="Arial"/>
        </w:rPr>
        <w:t>Persondata skal være behandles med hjemmel</w:t>
      </w:r>
    </w:p>
    <w:p w:rsidR="00850203" w:rsidRPr="00850203" w:rsidRDefault="00850203" w:rsidP="004319C2">
      <w:pPr>
        <w:pStyle w:val="Brdtekst"/>
        <w:ind w:firstLine="113"/>
        <w:rPr>
          <w:rFonts w:asciiTheme="minorHAnsi" w:hAnsiTheme="minorHAnsi" w:cs="Arial"/>
        </w:rPr>
      </w:pPr>
      <w:r w:rsidRPr="00850203">
        <w:rPr>
          <w:rFonts w:asciiTheme="minorHAnsi" w:hAnsiTheme="minorHAnsi" w:cs="Arial"/>
        </w:rPr>
        <w:t xml:space="preserve"> i en af de hjemler, der er nævnt i forordningen art. 6, f.eks. på </w:t>
      </w:r>
    </w:p>
    <w:p w:rsidR="004319C2" w:rsidRDefault="00850203" w:rsidP="00850203">
      <w:pPr>
        <w:pStyle w:val="Brdtekst"/>
        <w:ind w:firstLine="113"/>
        <w:rPr>
          <w:rFonts w:asciiTheme="minorHAnsi" w:hAnsiTheme="minorHAnsi" w:cs="Arial"/>
        </w:rPr>
      </w:pPr>
      <w:r w:rsidRPr="00850203">
        <w:rPr>
          <w:rFonts w:asciiTheme="minorHAnsi" w:hAnsiTheme="minorHAnsi" w:cs="Arial"/>
        </w:rPr>
        <w:t>baggrund af en kontrakt</w:t>
      </w:r>
      <w:r w:rsidR="004319C2">
        <w:rPr>
          <w:rFonts w:asciiTheme="minorHAnsi" w:hAnsiTheme="minorHAnsi" w:cs="Arial"/>
        </w:rPr>
        <w:t xml:space="preserve"> (ex.vis ansættelseskontrakt),</w:t>
      </w:r>
    </w:p>
    <w:p w:rsidR="00850203" w:rsidRPr="00850203" w:rsidRDefault="00850203" w:rsidP="00850203">
      <w:pPr>
        <w:pStyle w:val="Brdtekst"/>
        <w:ind w:firstLine="113"/>
        <w:rPr>
          <w:rFonts w:asciiTheme="minorHAnsi" w:hAnsiTheme="minorHAnsi" w:cs="Arial"/>
        </w:rPr>
      </w:pPr>
      <w:r w:rsidRPr="00850203">
        <w:rPr>
          <w:rFonts w:asciiTheme="minorHAnsi" w:hAnsiTheme="minorHAnsi" w:cs="Arial"/>
        </w:rPr>
        <w:t xml:space="preserve"> efter samtykke mv.</w:t>
      </w:r>
    </w:p>
    <w:p w:rsidR="00850203" w:rsidRPr="00850203" w:rsidRDefault="00850203" w:rsidP="00850203">
      <w:pPr>
        <w:pStyle w:val="Brdtekst"/>
        <w:ind w:firstLine="113"/>
        <w:rPr>
          <w:rFonts w:asciiTheme="minorHAnsi" w:hAnsiTheme="minorHAnsi" w:cs="Arial"/>
          <w:b/>
        </w:rPr>
      </w:pPr>
    </w:p>
    <w:p w:rsidR="00850203" w:rsidRPr="00850203" w:rsidRDefault="00850203" w:rsidP="00850203">
      <w:pPr>
        <w:pStyle w:val="Brdtekst"/>
        <w:kinsoku w:val="0"/>
        <w:overflowPunct w:val="0"/>
        <w:ind w:left="113" w:right="5078"/>
        <w:rPr>
          <w:rFonts w:asciiTheme="minorHAnsi" w:hAnsiTheme="minorHAnsi" w:cs="Arial"/>
        </w:rPr>
      </w:pPr>
      <w:r w:rsidRPr="00850203">
        <w:rPr>
          <w:rFonts w:asciiTheme="minorHAnsi" w:hAnsiTheme="minorHAnsi" w:cs="Arial"/>
          <w:b/>
          <w:bCs/>
        </w:rPr>
        <w:t>DATAMINIMERING</w:t>
      </w:r>
      <w:r w:rsidRPr="00850203">
        <w:rPr>
          <w:rFonts w:asciiTheme="minorHAnsi" w:hAnsiTheme="minorHAnsi" w:cs="Arial"/>
        </w:rPr>
        <w:t>: Persondata skal være relevante og må ikke omfatte mere end nødvendigt.</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kinsoku w:val="0"/>
        <w:overflowPunct w:val="0"/>
        <w:ind w:left="113" w:right="4610"/>
        <w:jc w:val="both"/>
        <w:rPr>
          <w:rFonts w:asciiTheme="minorHAnsi" w:hAnsiTheme="minorHAnsi" w:cs="Arial"/>
        </w:rPr>
      </w:pPr>
      <w:r w:rsidRPr="00850203">
        <w:rPr>
          <w:rFonts w:asciiTheme="minorHAnsi" w:hAnsiTheme="minorHAnsi" w:cs="Arial"/>
          <w:b/>
          <w:bCs/>
        </w:rPr>
        <w:t>RIGTIGHED</w:t>
      </w:r>
      <w:r w:rsidRPr="00850203">
        <w:rPr>
          <w:rFonts w:asciiTheme="minorHAnsi" w:hAnsiTheme="minorHAnsi" w:cs="Arial"/>
        </w:rPr>
        <w:t>: Persondata skal være korrekte og ajourførte. Der indføres en ret for den registrerede til at få adgang til at gøre indsigelse samt få rettet sine oplysninger.</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kinsoku w:val="0"/>
        <w:overflowPunct w:val="0"/>
        <w:ind w:left="113"/>
        <w:rPr>
          <w:rFonts w:asciiTheme="minorHAnsi" w:hAnsiTheme="minorHAnsi" w:cs="Arial"/>
        </w:rPr>
      </w:pPr>
      <w:r w:rsidRPr="00850203">
        <w:rPr>
          <w:rFonts w:asciiTheme="minorHAnsi" w:hAnsiTheme="minorHAnsi" w:cs="Arial"/>
          <w:b/>
          <w:bCs/>
        </w:rPr>
        <w:t>OPBEVARING</w:t>
      </w:r>
      <w:r w:rsidRPr="00850203">
        <w:rPr>
          <w:rFonts w:asciiTheme="minorHAnsi" w:hAnsiTheme="minorHAnsi" w:cs="Arial"/>
        </w:rPr>
        <w:t>: Persondata må kun opbevares,</w:t>
      </w:r>
    </w:p>
    <w:p w:rsidR="00850203" w:rsidRPr="00850203" w:rsidRDefault="00850203" w:rsidP="00850203">
      <w:pPr>
        <w:pStyle w:val="Brdtekst"/>
        <w:kinsoku w:val="0"/>
        <w:overflowPunct w:val="0"/>
        <w:ind w:left="113"/>
        <w:rPr>
          <w:rFonts w:asciiTheme="minorHAnsi" w:hAnsiTheme="minorHAnsi" w:cs="Arial"/>
        </w:rPr>
      </w:pPr>
      <w:r w:rsidRPr="00850203">
        <w:rPr>
          <w:rFonts w:asciiTheme="minorHAnsi" w:hAnsiTheme="minorHAnsi" w:cs="Arial"/>
        </w:rPr>
        <w:t>så længe de er nødvendige, dvs. krav om sletning.</w:t>
      </w:r>
    </w:p>
    <w:p w:rsidR="00850203" w:rsidRPr="00850203" w:rsidRDefault="00850203" w:rsidP="00850203">
      <w:pPr>
        <w:pStyle w:val="Brdtekst"/>
        <w:kinsoku w:val="0"/>
        <w:overflowPunct w:val="0"/>
        <w:ind w:left="113"/>
        <w:rPr>
          <w:rFonts w:asciiTheme="minorHAnsi" w:hAnsiTheme="minorHAnsi" w:cs="Arial"/>
        </w:rPr>
      </w:pPr>
      <w:r w:rsidRPr="00850203">
        <w:rPr>
          <w:rFonts w:asciiTheme="minorHAnsi" w:hAnsiTheme="minorHAnsi" w:cs="Arial"/>
        </w:rPr>
        <w:t xml:space="preserve">Der indføres en ret for den registrerede til at </w:t>
      </w:r>
    </w:p>
    <w:p w:rsidR="00850203" w:rsidRPr="00850203" w:rsidRDefault="00850203" w:rsidP="00850203">
      <w:pPr>
        <w:pStyle w:val="Brdtekst"/>
        <w:kinsoku w:val="0"/>
        <w:overflowPunct w:val="0"/>
        <w:ind w:left="113"/>
        <w:rPr>
          <w:rFonts w:asciiTheme="minorHAnsi" w:hAnsiTheme="minorHAnsi" w:cs="Arial"/>
        </w:rPr>
      </w:pPr>
      <w:r w:rsidRPr="00850203">
        <w:rPr>
          <w:rFonts w:asciiTheme="minorHAnsi" w:hAnsiTheme="minorHAnsi" w:cs="Arial"/>
        </w:rPr>
        <w:t>blive glemt.</w:t>
      </w:r>
    </w:p>
    <w:p w:rsidR="00850203" w:rsidRPr="00850203" w:rsidRDefault="00850203" w:rsidP="00850203">
      <w:pPr>
        <w:pStyle w:val="Brdtekst"/>
        <w:kinsoku w:val="0"/>
        <w:overflowPunct w:val="0"/>
        <w:spacing w:before="12"/>
        <w:rPr>
          <w:rFonts w:asciiTheme="minorHAnsi" w:hAnsiTheme="minorHAnsi" w:cs="Arial"/>
          <w:sz w:val="21"/>
          <w:szCs w:val="21"/>
        </w:rPr>
      </w:pPr>
    </w:p>
    <w:p w:rsidR="00850203" w:rsidRPr="00850203" w:rsidRDefault="00850203" w:rsidP="00850203">
      <w:pPr>
        <w:pStyle w:val="Brdtekst"/>
        <w:kinsoku w:val="0"/>
        <w:overflowPunct w:val="0"/>
        <w:ind w:left="113" w:right="4842"/>
        <w:rPr>
          <w:rFonts w:asciiTheme="minorHAnsi" w:hAnsiTheme="minorHAnsi" w:cs="Arial"/>
        </w:rPr>
      </w:pPr>
      <w:r w:rsidRPr="00850203">
        <w:rPr>
          <w:rFonts w:asciiTheme="minorHAnsi" w:hAnsiTheme="minorHAnsi" w:cs="Arial"/>
          <w:b/>
          <w:bCs/>
        </w:rPr>
        <w:t>GENNEMSIGTIGHED</w:t>
      </w:r>
      <w:r w:rsidRPr="00850203">
        <w:rPr>
          <w:rFonts w:asciiTheme="minorHAnsi" w:hAnsiTheme="minorHAnsi" w:cs="Arial"/>
        </w:rPr>
        <w:t>: Den registrerede skal oplyses om data og formål mv. og får adgang til indsigt i egne personoplysninger.</w:t>
      </w:r>
    </w:p>
    <w:p w:rsidR="00850203" w:rsidRPr="00850203" w:rsidRDefault="00850203" w:rsidP="00850203">
      <w:pPr>
        <w:pStyle w:val="Brdtekst"/>
        <w:kinsoku w:val="0"/>
        <w:overflowPunct w:val="0"/>
        <w:spacing w:before="10"/>
        <w:rPr>
          <w:rFonts w:asciiTheme="minorHAnsi" w:hAnsiTheme="minorHAnsi" w:cs="Arial"/>
          <w:sz w:val="21"/>
          <w:szCs w:val="21"/>
        </w:rPr>
      </w:pPr>
    </w:p>
    <w:p w:rsidR="00850203" w:rsidRPr="00850203" w:rsidRDefault="00850203" w:rsidP="00850203">
      <w:pPr>
        <w:pStyle w:val="Brdtekst"/>
        <w:kinsoku w:val="0"/>
        <w:overflowPunct w:val="0"/>
        <w:ind w:left="113" w:right="5077"/>
        <w:rPr>
          <w:rFonts w:asciiTheme="minorHAnsi" w:hAnsiTheme="minorHAnsi" w:cs="Arial"/>
        </w:rPr>
      </w:pPr>
      <w:r w:rsidRPr="00850203">
        <w:rPr>
          <w:rFonts w:asciiTheme="minorHAnsi" w:hAnsiTheme="minorHAnsi" w:cs="Arial"/>
          <w:b/>
          <w:bCs/>
        </w:rPr>
        <w:t>DOKUMENTATION</w:t>
      </w:r>
      <w:r w:rsidRPr="00850203">
        <w:rPr>
          <w:rFonts w:asciiTheme="minorHAnsi" w:hAnsiTheme="minorHAnsi" w:cs="Arial"/>
        </w:rPr>
        <w:t>: Virksomhederne skal have langt mere styr på og overblik over sine dataprocesser.</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EB7BBF">
      <w:pPr>
        <w:pStyle w:val="Brdtekst"/>
        <w:kinsoku w:val="0"/>
        <w:overflowPunct w:val="0"/>
        <w:ind w:left="113" w:right="4831"/>
        <w:rPr>
          <w:rFonts w:asciiTheme="minorHAnsi" w:hAnsiTheme="minorHAnsi" w:cs="Arial"/>
        </w:rPr>
      </w:pPr>
      <w:r w:rsidRPr="00850203">
        <w:rPr>
          <w:rFonts w:asciiTheme="minorHAnsi" w:hAnsiTheme="minorHAnsi" w:cs="Arial"/>
          <w:b/>
          <w:bCs/>
        </w:rPr>
        <w:t>BØDER</w:t>
      </w:r>
      <w:r w:rsidRPr="00850203">
        <w:rPr>
          <w:rFonts w:asciiTheme="minorHAnsi" w:hAnsiTheme="minorHAnsi" w:cs="Arial"/>
        </w:rPr>
        <w:t>: Der indføres markant større bødeniveau på op til 4 % af omsætningen (på niveau med konkurrencesager).</w:t>
      </w:r>
      <w:r w:rsidRPr="00850203">
        <w:rPr>
          <w:rFonts w:asciiTheme="minorHAnsi" w:hAnsiTheme="minorHAnsi" w:cs="Arial"/>
        </w:rPr>
        <w:br w:type="page"/>
      </w:r>
    </w:p>
    <w:p w:rsidR="00850203" w:rsidRPr="00850203" w:rsidRDefault="00850203" w:rsidP="00850203">
      <w:pPr>
        <w:pStyle w:val="Brdtekst"/>
        <w:kinsoku w:val="0"/>
        <w:overflowPunct w:val="0"/>
        <w:ind w:left="113"/>
        <w:rPr>
          <w:rFonts w:asciiTheme="minorHAnsi" w:hAnsiTheme="minorHAnsi" w:cs="Arial"/>
        </w:rPr>
      </w:pPr>
    </w:p>
    <w:p w:rsidR="00850203" w:rsidRPr="00CE4165" w:rsidRDefault="00850203" w:rsidP="00850203">
      <w:pPr>
        <w:pStyle w:val="Listeafsnit"/>
        <w:widowControl w:val="0"/>
        <w:numPr>
          <w:ilvl w:val="0"/>
          <w:numId w:val="12"/>
        </w:numPr>
        <w:tabs>
          <w:tab w:val="left" w:pos="614"/>
        </w:tabs>
        <w:kinsoku w:val="0"/>
        <w:overflowPunct w:val="0"/>
        <w:autoSpaceDE w:val="0"/>
        <w:autoSpaceDN w:val="0"/>
        <w:adjustRightInd w:val="0"/>
        <w:spacing w:before="28"/>
        <w:ind w:hanging="360"/>
        <w:contextualSpacing w:val="0"/>
        <w:rPr>
          <w:rFonts w:asciiTheme="minorHAnsi" w:hAnsiTheme="minorHAnsi" w:cs="Arial"/>
          <w:bCs/>
          <w:sz w:val="36"/>
          <w:szCs w:val="36"/>
        </w:rPr>
      </w:pPr>
      <w:r w:rsidRPr="00CE4165">
        <w:rPr>
          <w:rFonts w:asciiTheme="minorHAnsi" w:hAnsiTheme="minorHAnsi" w:cs="Arial"/>
          <w:bCs/>
          <w:sz w:val="36"/>
          <w:szCs w:val="36"/>
        </w:rPr>
        <w:t>Lav en</w:t>
      </w:r>
      <w:r w:rsidRPr="00CE4165">
        <w:rPr>
          <w:rFonts w:asciiTheme="minorHAnsi" w:hAnsiTheme="minorHAnsi" w:cs="Arial"/>
          <w:bCs/>
          <w:spacing w:val="-10"/>
          <w:sz w:val="36"/>
          <w:szCs w:val="36"/>
        </w:rPr>
        <w:t xml:space="preserve"> </w:t>
      </w:r>
      <w:r w:rsidRPr="00CE4165">
        <w:rPr>
          <w:rFonts w:asciiTheme="minorHAnsi" w:hAnsiTheme="minorHAnsi" w:cs="Arial"/>
          <w:bCs/>
          <w:sz w:val="36"/>
          <w:szCs w:val="36"/>
        </w:rPr>
        <w:t>dataanalyse</w:t>
      </w:r>
    </w:p>
    <w:p w:rsidR="00850203" w:rsidRPr="00850203" w:rsidRDefault="00850203" w:rsidP="00850203">
      <w:pPr>
        <w:pStyle w:val="Brdtekst"/>
        <w:kinsoku w:val="0"/>
        <w:overflowPunct w:val="0"/>
        <w:spacing w:before="265"/>
        <w:ind w:left="253"/>
        <w:rPr>
          <w:rFonts w:asciiTheme="minorHAnsi" w:hAnsiTheme="minorHAnsi" w:cs="Arial"/>
        </w:rPr>
      </w:pPr>
      <w:r w:rsidRPr="00850203">
        <w:rPr>
          <w:rFonts w:asciiTheme="minorHAnsi" w:hAnsiTheme="minorHAnsi" w:cs="Arial"/>
        </w:rPr>
        <w:t>Skab overblik over følgende:</w:t>
      </w:r>
    </w:p>
    <w:p w:rsidR="00850203" w:rsidRPr="00850203" w:rsidRDefault="00850203" w:rsidP="00850203">
      <w:pPr>
        <w:pStyle w:val="Brdtekst"/>
        <w:kinsoku w:val="0"/>
        <w:overflowPunct w:val="0"/>
        <w:rPr>
          <w:rFonts w:asciiTheme="minorHAnsi" w:hAnsiTheme="minorHAnsi" w:cs="Arial"/>
        </w:rPr>
      </w:pPr>
    </w:p>
    <w:p w:rsidR="00850203" w:rsidRDefault="00850203" w:rsidP="00850203">
      <w:pPr>
        <w:pStyle w:val="Heading3"/>
        <w:tabs>
          <w:tab w:val="left" w:pos="819"/>
        </w:tabs>
        <w:kinsoku w:val="0"/>
        <w:overflowPunct w:val="0"/>
        <w:spacing w:line="477" w:lineRule="auto"/>
        <w:ind w:left="253" w:right="4915"/>
        <w:outlineLvl w:val="9"/>
        <w:rPr>
          <w:rFonts w:asciiTheme="minorHAnsi" w:hAnsiTheme="minorHAnsi" w:cs="Arial"/>
        </w:rPr>
      </w:pPr>
      <w:r>
        <w:rPr>
          <w:rFonts w:asciiTheme="minorHAnsi" w:hAnsiTheme="minorHAnsi" w:cs="Arial"/>
        </w:rPr>
        <w:t xml:space="preserve">1. </w:t>
      </w:r>
      <w:r w:rsidRPr="00850203">
        <w:rPr>
          <w:rFonts w:asciiTheme="minorHAnsi" w:hAnsiTheme="minorHAnsi" w:cs="Arial"/>
        </w:rPr>
        <w:t>Hvordan behandler I medarbejder-</w:t>
      </w:r>
      <w:r w:rsidRPr="00850203">
        <w:rPr>
          <w:rFonts w:asciiTheme="minorHAnsi" w:hAnsiTheme="minorHAnsi" w:cs="Arial"/>
          <w:spacing w:val="-11"/>
        </w:rPr>
        <w:t xml:space="preserve"> </w:t>
      </w:r>
      <w:r w:rsidRPr="00850203">
        <w:rPr>
          <w:rFonts w:asciiTheme="minorHAnsi" w:hAnsiTheme="minorHAnsi" w:cs="Arial"/>
        </w:rPr>
        <w:t>og</w:t>
      </w:r>
      <w:r w:rsidRPr="00850203">
        <w:rPr>
          <w:rFonts w:asciiTheme="minorHAnsi" w:hAnsiTheme="minorHAnsi" w:cs="Arial"/>
          <w:spacing w:val="-5"/>
        </w:rPr>
        <w:t xml:space="preserve"> </w:t>
      </w:r>
      <w:r w:rsidRPr="00850203">
        <w:rPr>
          <w:rFonts w:asciiTheme="minorHAnsi" w:hAnsiTheme="minorHAnsi" w:cs="Arial"/>
        </w:rPr>
        <w:t xml:space="preserve">HR-data? </w:t>
      </w:r>
    </w:p>
    <w:p w:rsidR="00850203" w:rsidRDefault="00850203" w:rsidP="00850203">
      <w:pPr>
        <w:pStyle w:val="Heading3"/>
        <w:tabs>
          <w:tab w:val="left" w:pos="819"/>
        </w:tabs>
        <w:kinsoku w:val="0"/>
        <w:overflowPunct w:val="0"/>
        <w:spacing w:line="477" w:lineRule="auto"/>
        <w:ind w:left="253" w:right="4915"/>
        <w:outlineLvl w:val="9"/>
        <w:rPr>
          <w:rFonts w:asciiTheme="minorHAnsi" w:hAnsiTheme="minorHAnsi" w:cs="Arial"/>
        </w:rPr>
      </w:pPr>
      <w:r>
        <w:rPr>
          <w:rFonts w:asciiTheme="minorHAnsi" w:hAnsiTheme="minorHAnsi" w:cs="Arial"/>
        </w:rPr>
        <w:t xml:space="preserve">2. </w:t>
      </w:r>
      <w:r w:rsidRPr="00850203">
        <w:rPr>
          <w:rFonts w:asciiTheme="minorHAnsi" w:hAnsiTheme="minorHAnsi" w:cs="Arial"/>
        </w:rPr>
        <w:t>Hvordan behandler I</w:t>
      </w:r>
      <w:r w:rsidRPr="00850203">
        <w:rPr>
          <w:rFonts w:asciiTheme="minorHAnsi" w:hAnsiTheme="minorHAnsi" w:cs="Arial"/>
          <w:spacing w:val="-14"/>
        </w:rPr>
        <w:t xml:space="preserve"> </w:t>
      </w:r>
      <w:r w:rsidRPr="00850203">
        <w:rPr>
          <w:rFonts w:asciiTheme="minorHAnsi" w:hAnsiTheme="minorHAnsi" w:cs="Arial"/>
        </w:rPr>
        <w:t>kundedata?</w:t>
      </w:r>
    </w:p>
    <w:p w:rsidR="0020550F" w:rsidRPr="00850203" w:rsidRDefault="0020550F" w:rsidP="009454FF">
      <w:pPr>
        <w:pStyle w:val="Heading3"/>
        <w:tabs>
          <w:tab w:val="left" w:pos="819"/>
        </w:tabs>
        <w:kinsoku w:val="0"/>
        <w:overflowPunct w:val="0"/>
        <w:spacing w:line="276" w:lineRule="auto"/>
        <w:ind w:left="253" w:right="4915"/>
        <w:outlineLvl w:val="9"/>
        <w:rPr>
          <w:rFonts w:asciiTheme="minorHAnsi" w:hAnsiTheme="minorHAnsi" w:cs="Arial"/>
        </w:rPr>
      </w:pPr>
      <w:r>
        <w:rPr>
          <w:rFonts w:asciiTheme="minorHAnsi" w:hAnsiTheme="minorHAnsi" w:cs="Arial"/>
        </w:rPr>
        <w:t>3. Hvordan behandler i eventuelle andre persondata?</w:t>
      </w:r>
    </w:p>
    <w:p w:rsidR="009454FF" w:rsidRDefault="009454FF" w:rsidP="00850203">
      <w:pPr>
        <w:pStyle w:val="Brdtekst"/>
        <w:kinsoku w:val="0"/>
        <w:overflowPunct w:val="0"/>
        <w:spacing w:before="2"/>
        <w:ind w:left="253"/>
        <w:rPr>
          <w:rFonts w:asciiTheme="minorHAnsi" w:hAnsiTheme="minorHAnsi" w:cs="Arial"/>
        </w:rPr>
      </w:pPr>
    </w:p>
    <w:p w:rsidR="00850203" w:rsidRPr="00850203" w:rsidRDefault="00850203" w:rsidP="00850203">
      <w:pPr>
        <w:pStyle w:val="Brdtekst"/>
        <w:kinsoku w:val="0"/>
        <w:overflowPunct w:val="0"/>
        <w:spacing w:before="2"/>
        <w:ind w:left="253"/>
        <w:rPr>
          <w:rFonts w:asciiTheme="minorHAnsi" w:hAnsiTheme="minorHAnsi" w:cs="Arial"/>
        </w:rPr>
      </w:pPr>
      <w:r w:rsidRPr="00850203">
        <w:rPr>
          <w:rFonts w:asciiTheme="minorHAnsi" w:hAnsiTheme="minorHAnsi" w:cs="Arial"/>
        </w:rPr>
        <w:t>Kig især på:</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Listeafsnit"/>
        <w:widowControl w:val="0"/>
        <w:numPr>
          <w:ilvl w:val="0"/>
          <w:numId w:val="11"/>
        </w:numPr>
        <w:tabs>
          <w:tab w:val="left" w:pos="820"/>
        </w:tabs>
        <w:kinsoku w:val="0"/>
        <w:overflowPunct w:val="0"/>
        <w:autoSpaceDE w:val="0"/>
        <w:autoSpaceDN w:val="0"/>
        <w:adjustRightInd w:val="0"/>
        <w:ind w:firstLine="0"/>
        <w:contextualSpacing w:val="0"/>
        <w:rPr>
          <w:rFonts w:asciiTheme="minorHAnsi" w:hAnsiTheme="minorHAnsi" w:cs="Arial"/>
          <w:sz w:val="22"/>
          <w:szCs w:val="22"/>
        </w:rPr>
      </w:pPr>
      <w:r w:rsidRPr="00850203">
        <w:rPr>
          <w:rFonts w:asciiTheme="minorHAnsi" w:hAnsiTheme="minorHAnsi" w:cs="Arial"/>
          <w:sz w:val="22"/>
          <w:szCs w:val="22"/>
        </w:rPr>
        <w:t>Hvor overføres dataene til – samarbejdspartnere, tredjelande uden for</w:t>
      </w:r>
      <w:r w:rsidRPr="00850203">
        <w:rPr>
          <w:rFonts w:asciiTheme="minorHAnsi" w:hAnsiTheme="minorHAnsi" w:cs="Arial"/>
          <w:spacing w:val="-21"/>
          <w:sz w:val="22"/>
          <w:szCs w:val="22"/>
        </w:rPr>
        <w:t xml:space="preserve"> </w:t>
      </w:r>
      <w:r w:rsidRPr="00850203">
        <w:rPr>
          <w:rFonts w:asciiTheme="minorHAnsi" w:hAnsiTheme="minorHAnsi" w:cs="Arial"/>
          <w:sz w:val="22"/>
          <w:szCs w:val="22"/>
        </w:rPr>
        <w:t>EU/EØS?</w:t>
      </w:r>
    </w:p>
    <w:p w:rsidR="00850203" w:rsidRPr="00850203" w:rsidRDefault="00850203" w:rsidP="00850203">
      <w:pPr>
        <w:pStyle w:val="Listeafsnit"/>
        <w:widowControl w:val="0"/>
        <w:numPr>
          <w:ilvl w:val="0"/>
          <w:numId w:val="11"/>
        </w:numPr>
        <w:tabs>
          <w:tab w:val="left" w:pos="820"/>
        </w:tabs>
        <w:kinsoku w:val="0"/>
        <w:overflowPunct w:val="0"/>
        <w:autoSpaceDE w:val="0"/>
        <w:autoSpaceDN w:val="0"/>
        <w:adjustRightInd w:val="0"/>
        <w:ind w:firstLine="0"/>
        <w:contextualSpacing w:val="0"/>
        <w:rPr>
          <w:rFonts w:asciiTheme="minorHAnsi" w:hAnsiTheme="minorHAnsi" w:cs="Arial"/>
          <w:sz w:val="22"/>
          <w:szCs w:val="22"/>
        </w:rPr>
      </w:pPr>
      <w:r w:rsidRPr="00850203">
        <w:rPr>
          <w:rFonts w:asciiTheme="minorHAnsi" w:hAnsiTheme="minorHAnsi" w:cs="Arial"/>
          <w:sz w:val="22"/>
          <w:szCs w:val="22"/>
        </w:rPr>
        <w:t>Hvem har adgang (både fysisk og teknisk) til</w:t>
      </w:r>
      <w:r w:rsidRPr="00850203">
        <w:rPr>
          <w:rFonts w:asciiTheme="minorHAnsi" w:hAnsiTheme="minorHAnsi" w:cs="Arial"/>
          <w:spacing w:val="-15"/>
          <w:sz w:val="22"/>
          <w:szCs w:val="22"/>
        </w:rPr>
        <w:t xml:space="preserve"> </w:t>
      </w:r>
      <w:r w:rsidRPr="00850203">
        <w:rPr>
          <w:rFonts w:asciiTheme="minorHAnsi" w:hAnsiTheme="minorHAnsi" w:cs="Arial"/>
          <w:sz w:val="22"/>
          <w:szCs w:val="22"/>
        </w:rPr>
        <w:t>dataene?</w:t>
      </w:r>
    </w:p>
    <w:p w:rsidR="00850203" w:rsidRPr="00850203" w:rsidRDefault="00850203" w:rsidP="00850203">
      <w:pPr>
        <w:pStyle w:val="Listeafsnit"/>
        <w:widowControl w:val="0"/>
        <w:numPr>
          <w:ilvl w:val="0"/>
          <w:numId w:val="11"/>
        </w:numPr>
        <w:tabs>
          <w:tab w:val="left" w:pos="820"/>
        </w:tabs>
        <w:kinsoku w:val="0"/>
        <w:overflowPunct w:val="0"/>
        <w:autoSpaceDE w:val="0"/>
        <w:autoSpaceDN w:val="0"/>
        <w:adjustRightInd w:val="0"/>
        <w:ind w:firstLine="0"/>
        <w:contextualSpacing w:val="0"/>
        <w:rPr>
          <w:rFonts w:asciiTheme="minorHAnsi" w:hAnsiTheme="minorHAnsi" w:cs="Arial"/>
          <w:sz w:val="22"/>
          <w:szCs w:val="22"/>
        </w:rPr>
      </w:pPr>
      <w:r w:rsidRPr="00850203">
        <w:rPr>
          <w:rFonts w:asciiTheme="minorHAnsi" w:hAnsiTheme="minorHAnsi" w:cs="Arial"/>
          <w:sz w:val="22"/>
          <w:szCs w:val="22"/>
        </w:rPr>
        <w:t>Hvordan er</w:t>
      </w:r>
      <w:r w:rsidRPr="00850203">
        <w:rPr>
          <w:rFonts w:asciiTheme="minorHAnsi" w:hAnsiTheme="minorHAnsi" w:cs="Arial"/>
          <w:spacing w:val="-6"/>
          <w:sz w:val="22"/>
          <w:szCs w:val="22"/>
        </w:rPr>
        <w:t xml:space="preserve"> </w:t>
      </w:r>
      <w:r w:rsidRPr="00850203">
        <w:rPr>
          <w:rFonts w:asciiTheme="minorHAnsi" w:hAnsiTheme="minorHAnsi" w:cs="Arial"/>
          <w:sz w:val="22"/>
          <w:szCs w:val="22"/>
        </w:rPr>
        <w:t>sikkerheden?</w:t>
      </w:r>
    </w:p>
    <w:p w:rsidR="00850203" w:rsidRPr="00850203" w:rsidRDefault="00850203" w:rsidP="00850203">
      <w:pPr>
        <w:pStyle w:val="Listeafsnit"/>
        <w:widowControl w:val="0"/>
        <w:numPr>
          <w:ilvl w:val="0"/>
          <w:numId w:val="11"/>
        </w:numPr>
        <w:tabs>
          <w:tab w:val="left" w:pos="820"/>
        </w:tabs>
        <w:kinsoku w:val="0"/>
        <w:overflowPunct w:val="0"/>
        <w:autoSpaceDE w:val="0"/>
        <w:autoSpaceDN w:val="0"/>
        <w:adjustRightInd w:val="0"/>
        <w:ind w:firstLine="0"/>
        <w:contextualSpacing w:val="0"/>
        <w:rPr>
          <w:rFonts w:asciiTheme="minorHAnsi" w:hAnsiTheme="minorHAnsi" w:cs="Arial"/>
          <w:sz w:val="22"/>
          <w:szCs w:val="22"/>
        </w:rPr>
      </w:pPr>
      <w:r w:rsidRPr="00850203">
        <w:rPr>
          <w:rFonts w:asciiTheme="minorHAnsi" w:hAnsiTheme="minorHAnsi" w:cs="Arial"/>
          <w:sz w:val="22"/>
          <w:szCs w:val="22"/>
        </w:rPr>
        <w:t>Hvad gør I, hvis I oplever et</w:t>
      </w:r>
      <w:r w:rsidRPr="00850203">
        <w:rPr>
          <w:rFonts w:asciiTheme="minorHAnsi" w:hAnsiTheme="minorHAnsi" w:cs="Arial"/>
          <w:spacing w:val="-12"/>
          <w:sz w:val="22"/>
          <w:szCs w:val="22"/>
        </w:rPr>
        <w:t xml:space="preserve"> </w:t>
      </w:r>
      <w:r w:rsidRPr="00850203">
        <w:rPr>
          <w:rFonts w:asciiTheme="minorHAnsi" w:hAnsiTheme="minorHAnsi" w:cs="Arial"/>
          <w:sz w:val="22"/>
          <w:szCs w:val="22"/>
        </w:rPr>
        <w:t>brud?</w:t>
      </w:r>
    </w:p>
    <w:p w:rsidR="00850203" w:rsidRDefault="00850203" w:rsidP="009454FF">
      <w:pPr>
        <w:pStyle w:val="Listeafsnit"/>
        <w:widowControl w:val="0"/>
        <w:numPr>
          <w:ilvl w:val="0"/>
          <w:numId w:val="11"/>
        </w:numPr>
        <w:tabs>
          <w:tab w:val="left" w:pos="820"/>
        </w:tabs>
        <w:kinsoku w:val="0"/>
        <w:overflowPunct w:val="0"/>
        <w:autoSpaceDE w:val="0"/>
        <w:autoSpaceDN w:val="0"/>
        <w:adjustRightInd w:val="0"/>
        <w:spacing w:after="6" w:line="276" w:lineRule="auto"/>
        <w:ind w:right="2952" w:firstLine="0"/>
        <w:contextualSpacing w:val="0"/>
        <w:rPr>
          <w:rFonts w:asciiTheme="minorHAnsi" w:hAnsiTheme="minorHAnsi" w:cs="Arial"/>
          <w:sz w:val="22"/>
          <w:szCs w:val="22"/>
        </w:rPr>
      </w:pPr>
      <w:r w:rsidRPr="00850203">
        <w:rPr>
          <w:rFonts w:asciiTheme="minorHAnsi" w:hAnsiTheme="minorHAnsi" w:cs="Arial"/>
          <w:sz w:val="22"/>
          <w:szCs w:val="22"/>
        </w:rPr>
        <w:t>Hvilke data behandler I (almindelige og følsomme personoplysninger)? Opdeling af oplysninger efter</w:t>
      </w:r>
      <w:r w:rsidRPr="00850203">
        <w:rPr>
          <w:rFonts w:asciiTheme="minorHAnsi" w:hAnsiTheme="minorHAnsi" w:cs="Arial"/>
          <w:spacing w:val="-18"/>
          <w:sz w:val="22"/>
          <w:szCs w:val="22"/>
        </w:rPr>
        <w:t xml:space="preserve"> </w:t>
      </w:r>
      <w:r w:rsidRPr="00850203">
        <w:rPr>
          <w:rFonts w:asciiTheme="minorHAnsi" w:hAnsiTheme="minorHAnsi" w:cs="Arial"/>
          <w:sz w:val="22"/>
          <w:szCs w:val="22"/>
        </w:rPr>
        <w:t>persondataforordningen:</w:t>
      </w:r>
    </w:p>
    <w:p w:rsidR="009454FF" w:rsidRPr="00850203" w:rsidRDefault="009454FF" w:rsidP="009454FF">
      <w:pPr>
        <w:pStyle w:val="Listeafsnit"/>
        <w:widowControl w:val="0"/>
        <w:tabs>
          <w:tab w:val="left" w:pos="820"/>
        </w:tabs>
        <w:kinsoku w:val="0"/>
        <w:overflowPunct w:val="0"/>
        <w:autoSpaceDE w:val="0"/>
        <w:autoSpaceDN w:val="0"/>
        <w:adjustRightInd w:val="0"/>
        <w:spacing w:after="6" w:line="276" w:lineRule="auto"/>
        <w:ind w:left="253" w:right="2952"/>
        <w:contextualSpacing w:val="0"/>
        <w:rPr>
          <w:rFonts w:asciiTheme="minorHAnsi" w:hAnsiTheme="minorHAnsi" w:cs="Arial"/>
          <w:sz w:val="22"/>
          <w:szCs w:val="22"/>
        </w:rPr>
      </w:pPr>
    </w:p>
    <w:tbl>
      <w:tblPr>
        <w:tblW w:w="0" w:type="auto"/>
        <w:tblInd w:w="145" w:type="dxa"/>
        <w:tblLayout w:type="fixed"/>
        <w:tblCellMar>
          <w:left w:w="0" w:type="dxa"/>
          <w:right w:w="0" w:type="dxa"/>
        </w:tblCellMar>
        <w:tblLook w:val="0000"/>
      </w:tblPr>
      <w:tblGrid>
        <w:gridCol w:w="4890"/>
        <w:gridCol w:w="4889"/>
      </w:tblGrid>
      <w:tr w:rsidR="00850203" w:rsidRPr="00850203" w:rsidTr="00850203">
        <w:trPr>
          <w:trHeight w:val="940"/>
        </w:trPr>
        <w:tc>
          <w:tcPr>
            <w:tcW w:w="4890" w:type="dxa"/>
            <w:tcBorders>
              <w:top w:val="single" w:sz="24" w:space="0" w:color="000000"/>
              <w:left w:val="single" w:sz="24" w:space="0" w:color="000000"/>
              <w:bottom w:val="none" w:sz="6" w:space="0" w:color="auto"/>
              <w:right w:val="single" w:sz="2" w:space="0" w:color="000000"/>
            </w:tcBorders>
            <w:shd w:val="clear" w:color="auto" w:fill="D99493"/>
          </w:tcPr>
          <w:p w:rsidR="00850203" w:rsidRPr="00850203" w:rsidRDefault="00850203" w:rsidP="00850203">
            <w:pPr>
              <w:pStyle w:val="TableParagraph"/>
              <w:kinsoku w:val="0"/>
              <w:overflowPunct w:val="0"/>
              <w:spacing w:before="9"/>
              <w:ind w:left="0" w:firstLine="0"/>
              <w:rPr>
                <w:rFonts w:asciiTheme="minorHAnsi" w:hAnsiTheme="minorHAnsi" w:cs="Arial"/>
                <w:sz w:val="21"/>
                <w:szCs w:val="21"/>
              </w:rPr>
            </w:pPr>
          </w:p>
          <w:p w:rsidR="00850203" w:rsidRPr="00850203" w:rsidRDefault="00850203" w:rsidP="00850203">
            <w:pPr>
              <w:pStyle w:val="TableParagraph"/>
              <w:kinsoku w:val="0"/>
              <w:overflowPunct w:val="0"/>
              <w:ind w:left="78" w:firstLine="0"/>
              <w:rPr>
                <w:rFonts w:asciiTheme="minorHAnsi" w:hAnsiTheme="minorHAnsi" w:cs="Arial"/>
                <w:b/>
                <w:bCs/>
                <w:sz w:val="22"/>
                <w:szCs w:val="22"/>
              </w:rPr>
            </w:pPr>
            <w:r w:rsidRPr="00850203">
              <w:rPr>
                <w:rFonts w:asciiTheme="minorHAnsi" w:hAnsiTheme="minorHAnsi" w:cs="Arial"/>
                <w:b/>
                <w:bCs/>
                <w:sz w:val="22"/>
                <w:szCs w:val="22"/>
              </w:rPr>
              <w:t>Almindelige personoplysninger</w:t>
            </w:r>
          </w:p>
          <w:p w:rsidR="00850203" w:rsidRPr="00850203" w:rsidRDefault="00850203" w:rsidP="00850203">
            <w:pPr>
              <w:pStyle w:val="TableParagraph"/>
              <w:kinsoku w:val="0"/>
              <w:overflowPunct w:val="0"/>
              <w:ind w:left="78" w:firstLine="0"/>
              <w:rPr>
                <w:rFonts w:asciiTheme="minorHAnsi" w:hAnsiTheme="minorHAnsi" w:cs="Arial"/>
                <w:sz w:val="22"/>
                <w:szCs w:val="22"/>
              </w:rPr>
            </w:pPr>
            <w:r w:rsidRPr="00850203">
              <w:rPr>
                <w:rFonts w:asciiTheme="minorHAnsi" w:hAnsiTheme="minorHAnsi" w:cs="Arial"/>
                <w:sz w:val="22"/>
                <w:szCs w:val="22"/>
              </w:rPr>
              <w:t>(</w:t>
            </w:r>
            <w:r w:rsidRPr="00850203">
              <w:rPr>
                <w:rFonts w:asciiTheme="minorHAnsi" w:hAnsiTheme="minorHAnsi" w:cs="Arial"/>
                <w:sz w:val="22"/>
                <w:szCs w:val="22"/>
                <w:u w:val="single"/>
              </w:rPr>
              <w:t>ikke</w:t>
            </w:r>
            <w:r w:rsidRPr="00850203">
              <w:rPr>
                <w:rFonts w:asciiTheme="minorHAnsi" w:hAnsiTheme="minorHAnsi" w:cs="Arial"/>
                <w:sz w:val="22"/>
                <w:szCs w:val="22"/>
              </w:rPr>
              <w:t xml:space="preserve"> udtømmende oplistet)</w:t>
            </w:r>
          </w:p>
        </w:tc>
        <w:tc>
          <w:tcPr>
            <w:tcW w:w="4889" w:type="dxa"/>
            <w:tcBorders>
              <w:top w:val="single" w:sz="24" w:space="0" w:color="000000"/>
              <w:left w:val="single" w:sz="2" w:space="0" w:color="000000"/>
              <w:bottom w:val="none" w:sz="6" w:space="0" w:color="auto"/>
              <w:right w:val="single" w:sz="24" w:space="0" w:color="000000"/>
            </w:tcBorders>
            <w:shd w:val="clear" w:color="auto" w:fill="D99493"/>
          </w:tcPr>
          <w:p w:rsidR="00850203" w:rsidRPr="00850203" w:rsidRDefault="00850203" w:rsidP="00850203">
            <w:pPr>
              <w:pStyle w:val="TableParagraph"/>
              <w:kinsoku w:val="0"/>
              <w:overflowPunct w:val="0"/>
              <w:spacing w:before="9"/>
              <w:ind w:left="0" w:firstLine="0"/>
              <w:rPr>
                <w:rFonts w:asciiTheme="minorHAnsi" w:hAnsiTheme="minorHAnsi" w:cs="Arial"/>
                <w:sz w:val="21"/>
                <w:szCs w:val="21"/>
              </w:rPr>
            </w:pPr>
          </w:p>
          <w:p w:rsidR="00850203" w:rsidRPr="00850203" w:rsidRDefault="00850203" w:rsidP="00850203">
            <w:pPr>
              <w:pStyle w:val="TableParagraph"/>
              <w:kinsoku w:val="0"/>
              <w:overflowPunct w:val="0"/>
              <w:ind w:left="107" w:firstLine="0"/>
              <w:rPr>
                <w:rFonts w:asciiTheme="minorHAnsi" w:hAnsiTheme="minorHAnsi" w:cs="Arial"/>
                <w:b/>
                <w:bCs/>
                <w:sz w:val="22"/>
                <w:szCs w:val="22"/>
              </w:rPr>
            </w:pPr>
            <w:r w:rsidRPr="00850203">
              <w:rPr>
                <w:rFonts w:asciiTheme="minorHAnsi" w:hAnsiTheme="minorHAnsi" w:cs="Arial"/>
                <w:b/>
                <w:bCs/>
                <w:sz w:val="22"/>
                <w:szCs w:val="22"/>
              </w:rPr>
              <w:t>Følsomme personoplysninger</w:t>
            </w:r>
          </w:p>
          <w:p w:rsidR="00850203" w:rsidRPr="00850203" w:rsidRDefault="00850203" w:rsidP="00850203">
            <w:pPr>
              <w:pStyle w:val="TableParagraph"/>
              <w:kinsoku w:val="0"/>
              <w:overflowPunct w:val="0"/>
              <w:ind w:left="107" w:firstLine="0"/>
              <w:rPr>
                <w:rFonts w:asciiTheme="minorHAnsi" w:hAnsiTheme="minorHAnsi" w:cs="Arial"/>
                <w:sz w:val="22"/>
                <w:szCs w:val="22"/>
              </w:rPr>
            </w:pPr>
            <w:r w:rsidRPr="00850203">
              <w:rPr>
                <w:rFonts w:asciiTheme="minorHAnsi" w:hAnsiTheme="minorHAnsi" w:cs="Arial"/>
                <w:sz w:val="22"/>
                <w:szCs w:val="22"/>
              </w:rPr>
              <w:t>(</w:t>
            </w:r>
            <w:r w:rsidRPr="00850203">
              <w:rPr>
                <w:rFonts w:asciiTheme="minorHAnsi" w:hAnsiTheme="minorHAnsi" w:cs="Arial"/>
                <w:sz w:val="22"/>
                <w:szCs w:val="22"/>
                <w:u w:val="single"/>
              </w:rPr>
              <w:t>udtømmende</w:t>
            </w:r>
            <w:r w:rsidRPr="00850203">
              <w:rPr>
                <w:rFonts w:asciiTheme="minorHAnsi" w:hAnsiTheme="minorHAnsi" w:cs="Arial"/>
                <w:sz w:val="22"/>
                <w:szCs w:val="22"/>
              </w:rPr>
              <w:t xml:space="preserve"> oplistet)</w:t>
            </w:r>
          </w:p>
        </w:tc>
      </w:tr>
      <w:tr w:rsidR="00850203" w:rsidRPr="00850203" w:rsidTr="00850203">
        <w:trPr>
          <w:trHeight w:val="3320"/>
        </w:trPr>
        <w:tc>
          <w:tcPr>
            <w:tcW w:w="4890" w:type="dxa"/>
            <w:tcBorders>
              <w:top w:val="none" w:sz="6" w:space="0" w:color="auto"/>
              <w:left w:val="single" w:sz="24" w:space="0" w:color="000000"/>
              <w:bottom w:val="single" w:sz="24" w:space="0" w:color="000000"/>
              <w:right w:val="single" w:sz="2" w:space="0" w:color="000000"/>
            </w:tcBorders>
            <w:shd w:val="clear" w:color="auto" w:fill="D99493"/>
          </w:tcPr>
          <w:p w:rsidR="00850203" w:rsidRPr="00850203" w:rsidRDefault="00850203" w:rsidP="00850203">
            <w:pPr>
              <w:pStyle w:val="TableParagraph"/>
              <w:numPr>
                <w:ilvl w:val="0"/>
                <w:numId w:val="10"/>
              </w:numPr>
              <w:tabs>
                <w:tab w:val="left" w:pos="197"/>
              </w:tabs>
              <w:kinsoku w:val="0"/>
              <w:overflowPunct w:val="0"/>
              <w:spacing w:before="114"/>
              <w:rPr>
                <w:rFonts w:asciiTheme="minorHAnsi" w:hAnsiTheme="minorHAnsi" w:cs="Arial"/>
                <w:sz w:val="22"/>
                <w:szCs w:val="22"/>
              </w:rPr>
            </w:pPr>
            <w:r w:rsidRPr="00850203">
              <w:rPr>
                <w:rFonts w:asciiTheme="minorHAnsi" w:hAnsiTheme="minorHAnsi" w:cs="Arial"/>
                <w:sz w:val="22"/>
                <w:szCs w:val="22"/>
              </w:rPr>
              <w:t>Køn</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Navn</w:t>
            </w:r>
          </w:p>
          <w:p w:rsidR="00850203" w:rsidRPr="00850203" w:rsidRDefault="00850203" w:rsidP="00850203">
            <w:pPr>
              <w:pStyle w:val="TableParagraph"/>
              <w:numPr>
                <w:ilvl w:val="0"/>
                <w:numId w:val="10"/>
              </w:numPr>
              <w:tabs>
                <w:tab w:val="left" w:pos="197"/>
              </w:tabs>
              <w:kinsoku w:val="0"/>
              <w:overflowPunct w:val="0"/>
              <w:spacing w:line="267" w:lineRule="exact"/>
              <w:rPr>
                <w:rFonts w:asciiTheme="minorHAnsi" w:hAnsiTheme="minorHAnsi" w:cs="Arial"/>
                <w:sz w:val="22"/>
                <w:szCs w:val="22"/>
              </w:rPr>
            </w:pPr>
            <w:r w:rsidRPr="00850203">
              <w:rPr>
                <w:rFonts w:asciiTheme="minorHAnsi" w:hAnsiTheme="minorHAnsi" w:cs="Arial"/>
                <w:sz w:val="22"/>
                <w:szCs w:val="22"/>
              </w:rPr>
              <w:t>Adresse og</w:t>
            </w:r>
            <w:r w:rsidRPr="00850203">
              <w:rPr>
                <w:rFonts w:asciiTheme="minorHAnsi" w:hAnsiTheme="minorHAnsi" w:cs="Arial"/>
                <w:spacing w:val="-6"/>
                <w:sz w:val="22"/>
                <w:szCs w:val="22"/>
              </w:rPr>
              <w:t xml:space="preserve"> </w:t>
            </w:r>
            <w:r w:rsidRPr="00850203">
              <w:rPr>
                <w:rFonts w:asciiTheme="minorHAnsi" w:hAnsiTheme="minorHAnsi" w:cs="Arial"/>
                <w:sz w:val="22"/>
                <w:szCs w:val="22"/>
              </w:rPr>
              <w:t>mailadresse</w:t>
            </w:r>
          </w:p>
          <w:p w:rsidR="00850203" w:rsidRPr="00850203" w:rsidRDefault="00850203" w:rsidP="00850203">
            <w:pPr>
              <w:pStyle w:val="TableParagraph"/>
              <w:numPr>
                <w:ilvl w:val="0"/>
                <w:numId w:val="10"/>
              </w:numPr>
              <w:tabs>
                <w:tab w:val="left" w:pos="197"/>
              </w:tabs>
              <w:kinsoku w:val="0"/>
              <w:overflowPunct w:val="0"/>
              <w:spacing w:line="267" w:lineRule="exact"/>
              <w:rPr>
                <w:rFonts w:asciiTheme="minorHAnsi" w:hAnsiTheme="minorHAnsi" w:cs="Arial"/>
                <w:sz w:val="22"/>
                <w:szCs w:val="22"/>
              </w:rPr>
            </w:pPr>
            <w:r w:rsidRPr="00850203">
              <w:rPr>
                <w:rFonts w:asciiTheme="minorHAnsi" w:hAnsiTheme="minorHAnsi" w:cs="Arial"/>
                <w:sz w:val="22"/>
                <w:szCs w:val="22"/>
              </w:rPr>
              <w:t>Cpr.nr.  (særregler ved</w:t>
            </w:r>
            <w:r w:rsidRPr="00850203">
              <w:rPr>
                <w:rFonts w:asciiTheme="minorHAnsi" w:hAnsiTheme="minorHAnsi" w:cs="Arial"/>
                <w:spacing w:val="-10"/>
                <w:sz w:val="22"/>
                <w:szCs w:val="22"/>
              </w:rPr>
              <w:t xml:space="preserve"> </w:t>
            </w:r>
            <w:r w:rsidRPr="00850203">
              <w:rPr>
                <w:rFonts w:asciiTheme="minorHAnsi" w:hAnsiTheme="minorHAnsi" w:cs="Arial"/>
                <w:sz w:val="22"/>
                <w:szCs w:val="22"/>
              </w:rPr>
              <w:t>videregivelse)</w:t>
            </w:r>
          </w:p>
          <w:p w:rsidR="00850203" w:rsidRPr="00850203" w:rsidRDefault="00850203" w:rsidP="00850203">
            <w:pPr>
              <w:pStyle w:val="TableParagraph"/>
              <w:numPr>
                <w:ilvl w:val="0"/>
                <w:numId w:val="10"/>
              </w:numPr>
              <w:tabs>
                <w:tab w:val="left" w:pos="197"/>
              </w:tabs>
              <w:kinsoku w:val="0"/>
              <w:overflowPunct w:val="0"/>
              <w:spacing w:before="1"/>
              <w:rPr>
                <w:rFonts w:asciiTheme="minorHAnsi" w:hAnsiTheme="minorHAnsi" w:cs="Arial"/>
                <w:sz w:val="22"/>
                <w:szCs w:val="22"/>
              </w:rPr>
            </w:pPr>
            <w:r w:rsidRPr="00850203">
              <w:rPr>
                <w:rFonts w:asciiTheme="minorHAnsi" w:hAnsiTheme="minorHAnsi" w:cs="Arial"/>
                <w:sz w:val="22"/>
                <w:szCs w:val="22"/>
              </w:rPr>
              <w:t>Foto (samtykke kræves ved brug på</w:t>
            </w:r>
            <w:r w:rsidRPr="00850203">
              <w:rPr>
                <w:rFonts w:asciiTheme="minorHAnsi" w:hAnsiTheme="minorHAnsi" w:cs="Arial"/>
                <w:spacing w:val="-14"/>
                <w:sz w:val="22"/>
                <w:szCs w:val="22"/>
              </w:rPr>
              <w:t xml:space="preserve"> </w:t>
            </w:r>
            <w:r w:rsidRPr="00850203">
              <w:rPr>
                <w:rFonts w:asciiTheme="minorHAnsi" w:hAnsiTheme="minorHAnsi" w:cs="Arial"/>
                <w:sz w:val="22"/>
                <w:szCs w:val="22"/>
              </w:rPr>
              <w:t>nettet)</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Løn og</w:t>
            </w:r>
            <w:r w:rsidRPr="00850203">
              <w:rPr>
                <w:rFonts w:asciiTheme="minorHAnsi" w:hAnsiTheme="minorHAnsi" w:cs="Arial"/>
                <w:spacing w:val="-2"/>
                <w:sz w:val="22"/>
                <w:szCs w:val="22"/>
              </w:rPr>
              <w:t xml:space="preserve"> </w:t>
            </w:r>
            <w:r w:rsidRPr="00850203">
              <w:rPr>
                <w:rFonts w:asciiTheme="minorHAnsi" w:hAnsiTheme="minorHAnsi" w:cs="Arial"/>
                <w:sz w:val="22"/>
                <w:szCs w:val="22"/>
              </w:rPr>
              <w:t>skat</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Sygefravær (ikke helbredsoplysninger</w:t>
            </w:r>
            <w:r w:rsidRPr="00850203">
              <w:rPr>
                <w:rFonts w:asciiTheme="minorHAnsi" w:hAnsiTheme="minorHAnsi" w:cs="Arial"/>
                <w:spacing w:val="-17"/>
                <w:sz w:val="22"/>
                <w:szCs w:val="22"/>
              </w:rPr>
              <w:t xml:space="preserve"> </w:t>
            </w:r>
            <w:r w:rsidRPr="00850203">
              <w:rPr>
                <w:rFonts w:asciiTheme="minorHAnsi" w:hAnsiTheme="minorHAnsi" w:cs="Arial"/>
                <w:sz w:val="22"/>
                <w:szCs w:val="22"/>
              </w:rPr>
              <w:t>dog)</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Strafbare forhold (dog i særlig</w:t>
            </w:r>
            <w:r w:rsidRPr="00850203">
              <w:rPr>
                <w:rFonts w:asciiTheme="minorHAnsi" w:hAnsiTheme="minorHAnsi" w:cs="Arial"/>
                <w:spacing w:val="-12"/>
                <w:sz w:val="22"/>
                <w:szCs w:val="22"/>
              </w:rPr>
              <w:t xml:space="preserve"> </w:t>
            </w:r>
            <w:r w:rsidRPr="00850203">
              <w:rPr>
                <w:rFonts w:asciiTheme="minorHAnsi" w:hAnsiTheme="minorHAnsi" w:cs="Arial"/>
                <w:sz w:val="22"/>
                <w:szCs w:val="22"/>
              </w:rPr>
              <w:t>kategori)</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Personlige produktions-</w:t>
            </w:r>
            <w:r w:rsidRPr="00850203">
              <w:rPr>
                <w:rFonts w:asciiTheme="minorHAnsi" w:hAnsiTheme="minorHAnsi" w:cs="Arial"/>
                <w:spacing w:val="-15"/>
                <w:sz w:val="22"/>
                <w:szCs w:val="22"/>
              </w:rPr>
              <w:t xml:space="preserve"> </w:t>
            </w:r>
            <w:r w:rsidRPr="00850203">
              <w:rPr>
                <w:rFonts w:asciiTheme="minorHAnsi" w:hAnsiTheme="minorHAnsi" w:cs="Arial"/>
                <w:sz w:val="22"/>
                <w:szCs w:val="22"/>
              </w:rPr>
              <w:t>/salgstal</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Interesser</w:t>
            </w:r>
          </w:p>
          <w:p w:rsidR="00850203" w:rsidRPr="00850203" w:rsidRDefault="00850203" w:rsidP="00850203">
            <w:pPr>
              <w:pStyle w:val="TableParagraph"/>
              <w:numPr>
                <w:ilvl w:val="0"/>
                <w:numId w:val="10"/>
              </w:numPr>
              <w:tabs>
                <w:tab w:val="left" w:pos="197"/>
              </w:tabs>
              <w:kinsoku w:val="0"/>
              <w:overflowPunct w:val="0"/>
              <w:rPr>
                <w:rFonts w:asciiTheme="minorHAnsi" w:hAnsiTheme="minorHAnsi" w:cs="Arial"/>
                <w:sz w:val="22"/>
                <w:szCs w:val="22"/>
              </w:rPr>
            </w:pPr>
            <w:r w:rsidRPr="00850203">
              <w:rPr>
                <w:rFonts w:asciiTheme="minorHAnsi" w:hAnsiTheme="minorHAnsi" w:cs="Arial"/>
                <w:sz w:val="22"/>
                <w:szCs w:val="22"/>
              </w:rPr>
              <w:t>Elektroniske</w:t>
            </w:r>
            <w:r w:rsidRPr="00850203">
              <w:rPr>
                <w:rFonts w:asciiTheme="minorHAnsi" w:hAnsiTheme="minorHAnsi" w:cs="Arial"/>
                <w:spacing w:val="-8"/>
                <w:sz w:val="22"/>
                <w:szCs w:val="22"/>
              </w:rPr>
              <w:t xml:space="preserve"> </w:t>
            </w:r>
            <w:r w:rsidRPr="00850203">
              <w:rPr>
                <w:rFonts w:asciiTheme="minorHAnsi" w:hAnsiTheme="minorHAnsi" w:cs="Arial"/>
                <w:sz w:val="22"/>
                <w:szCs w:val="22"/>
              </w:rPr>
              <w:t>spor</w:t>
            </w:r>
          </w:p>
        </w:tc>
        <w:tc>
          <w:tcPr>
            <w:tcW w:w="4889" w:type="dxa"/>
            <w:tcBorders>
              <w:top w:val="none" w:sz="6" w:space="0" w:color="auto"/>
              <w:left w:val="single" w:sz="2" w:space="0" w:color="000000"/>
              <w:bottom w:val="single" w:sz="24" w:space="0" w:color="000000"/>
              <w:right w:val="single" w:sz="24" w:space="0" w:color="000000"/>
            </w:tcBorders>
            <w:shd w:val="clear" w:color="auto" w:fill="D99493"/>
          </w:tcPr>
          <w:p w:rsidR="00850203" w:rsidRPr="00850203" w:rsidRDefault="00850203" w:rsidP="00850203">
            <w:pPr>
              <w:pStyle w:val="TableParagraph"/>
              <w:numPr>
                <w:ilvl w:val="0"/>
                <w:numId w:val="9"/>
              </w:numPr>
              <w:tabs>
                <w:tab w:val="left" w:pos="226"/>
              </w:tabs>
              <w:kinsoku w:val="0"/>
              <w:overflowPunct w:val="0"/>
              <w:spacing w:before="114"/>
              <w:rPr>
                <w:rFonts w:asciiTheme="minorHAnsi" w:hAnsiTheme="minorHAnsi" w:cs="Arial"/>
                <w:sz w:val="22"/>
                <w:szCs w:val="22"/>
              </w:rPr>
            </w:pPr>
            <w:r w:rsidRPr="00850203">
              <w:rPr>
                <w:rFonts w:asciiTheme="minorHAnsi" w:hAnsiTheme="minorHAnsi" w:cs="Arial"/>
                <w:sz w:val="22"/>
                <w:szCs w:val="22"/>
              </w:rPr>
              <w:t>Race og etnisk</w:t>
            </w:r>
            <w:r w:rsidRPr="00850203">
              <w:rPr>
                <w:rFonts w:asciiTheme="minorHAnsi" w:hAnsiTheme="minorHAnsi" w:cs="Arial"/>
                <w:spacing w:val="-3"/>
                <w:sz w:val="22"/>
                <w:szCs w:val="22"/>
              </w:rPr>
              <w:t xml:space="preserve"> </w:t>
            </w:r>
            <w:r w:rsidRPr="00850203">
              <w:rPr>
                <w:rFonts w:asciiTheme="minorHAnsi" w:hAnsiTheme="minorHAnsi" w:cs="Arial"/>
                <w:sz w:val="22"/>
                <w:szCs w:val="22"/>
              </w:rPr>
              <w:t>oprindelse</w:t>
            </w:r>
          </w:p>
          <w:p w:rsidR="00850203" w:rsidRPr="00850203" w:rsidRDefault="00850203" w:rsidP="00850203">
            <w:pPr>
              <w:pStyle w:val="TableParagraph"/>
              <w:numPr>
                <w:ilvl w:val="0"/>
                <w:numId w:val="9"/>
              </w:numPr>
              <w:tabs>
                <w:tab w:val="left" w:pos="226"/>
              </w:tabs>
              <w:kinsoku w:val="0"/>
              <w:overflowPunct w:val="0"/>
              <w:rPr>
                <w:rFonts w:asciiTheme="minorHAnsi" w:hAnsiTheme="minorHAnsi" w:cs="Arial"/>
                <w:sz w:val="22"/>
                <w:szCs w:val="22"/>
              </w:rPr>
            </w:pPr>
            <w:r w:rsidRPr="00850203">
              <w:rPr>
                <w:rFonts w:asciiTheme="minorHAnsi" w:hAnsiTheme="minorHAnsi" w:cs="Arial"/>
                <w:sz w:val="22"/>
                <w:szCs w:val="22"/>
              </w:rPr>
              <w:t>Politisk, religiøs eller filosofisk</w:t>
            </w:r>
            <w:r w:rsidRPr="00850203">
              <w:rPr>
                <w:rFonts w:asciiTheme="minorHAnsi" w:hAnsiTheme="minorHAnsi" w:cs="Arial"/>
                <w:spacing w:val="-15"/>
                <w:sz w:val="22"/>
                <w:szCs w:val="22"/>
              </w:rPr>
              <w:t xml:space="preserve"> </w:t>
            </w:r>
            <w:r w:rsidRPr="00850203">
              <w:rPr>
                <w:rFonts w:asciiTheme="minorHAnsi" w:hAnsiTheme="minorHAnsi" w:cs="Arial"/>
                <w:sz w:val="22"/>
                <w:szCs w:val="22"/>
              </w:rPr>
              <w:t>overbevisning</w:t>
            </w:r>
          </w:p>
          <w:p w:rsidR="00850203" w:rsidRPr="00850203" w:rsidRDefault="00850203" w:rsidP="00850203">
            <w:pPr>
              <w:pStyle w:val="TableParagraph"/>
              <w:numPr>
                <w:ilvl w:val="0"/>
                <w:numId w:val="9"/>
              </w:numPr>
              <w:tabs>
                <w:tab w:val="left" w:pos="226"/>
              </w:tabs>
              <w:kinsoku w:val="0"/>
              <w:overflowPunct w:val="0"/>
              <w:spacing w:line="267" w:lineRule="exact"/>
              <w:rPr>
                <w:rFonts w:asciiTheme="minorHAnsi" w:hAnsiTheme="minorHAnsi" w:cs="Arial"/>
                <w:sz w:val="22"/>
                <w:szCs w:val="22"/>
              </w:rPr>
            </w:pPr>
            <w:r w:rsidRPr="00850203">
              <w:rPr>
                <w:rFonts w:asciiTheme="minorHAnsi" w:hAnsiTheme="minorHAnsi" w:cs="Arial"/>
                <w:sz w:val="22"/>
                <w:szCs w:val="22"/>
              </w:rPr>
              <w:t>Fagforeningsmæssigt</w:t>
            </w:r>
            <w:r w:rsidRPr="00850203">
              <w:rPr>
                <w:rFonts w:asciiTheme="minorHAnsi" w:hAnsiTheme="minorHAnsi" w:cs="Arial"/>
                <w:spacing w:val="-8"/>
                <w:sz w:val="22"/>
                <w:szCs w:val="22"/>
              </w:rPr>
              <w:t xml:space="preserve"> </w:t>
            </w:r>
            <w:r w:rsidRPr="00850203">
              <w:rPr>
                <w:rFonts w:asciiTheme="minorHAnsi" w:hAnsiTheme="minorHAnsi" w:cs="Arial"/>
                <w:sz w:val="22"/>
                <w:szCs w:val="22"/>
              </w:rPr>
              <w:t>tilhørsforhold</w:t>
            </w:r>
          </w:p>
          <w:p w:rsidR="00850203" w:rsidRPr="00850203" w:rsidRDefault="00850203" w:rsidP="00850203">
            <w:pPr>
              <w:pStyle w:val="TableParagraph"/>
              <w:numPr>
                <w:ilvl w:val="0"/>
                <w:numId w:val="9"/>
              </w:numPr>
              <w:tabs>
                <w:tab w:val="left" w:pos="226"/>
              </w:tabs>
              <w:kinsoku w:val="0"/>
              <w:overflowPunct w:val="0"/>
              <w:spacing w:line="267" w:lineRule="exact"/>
              <w:rPr>
                <w:rFonts w:asciiTheme="minorHAnsi" w:hAnsiTheme="minorHAnsi" w:cs="Arial"/>
                <w:sz w:val="22"/>
                <w:szCs w:val="22"/>
              </w:rPr>
            </w:pPr>
            <w:r w:rsidRPr="00850203">
              <w:rPr>
                <w:rFonts w:asciiTheme="minorHAnsi" w:hAnsiTheme="minorHAnsi" w:cs="Arial"/>
                <w:sz w:val="22"/>
                <w:szCs w:val="22"/>
              </w:rPr>
              <w:t>Genetisk og biometrisk</w:t>
            </w:r>
            <w:r w:rsidRPr="00850203">
              <w:rPr>
                <w:rFonts w:asciiTheme="minorHAnsi" w:hAnsiTheme="minorHAnsi" w:cs="Arial"/>
                <w:spacing w:val="-7"/>
                <w:sz w:val="22"/>
                <w:szCs w:val="22"/>
              </w:rPr>
              <w:t xml:space="preserve"> </w:t>
            </w:r>
            <w:r w:rsidRPr="00850203">
              <w:rPr>
                <w:rFonts w:asciiTheme="minorHAnsi" w:hAnsiTheme="minorHAnsi" w:cs="Arial"/>
                <w:sz w:val="22"/>
                <w:szCs w:val="22"/>
              </w:rPr>
              <w:t>data</w:t>
            </w:r>
          </w:p>
          <w:p w:rsidR="00850203" w:rsidRPr="00850203" w:rsidRDefault="00850203" w:rsidP="00850203">
            <w:pPr>
              <w:pStyle w:val="TableParagraph"/>
              <w:numPr>
                <w:ilvl w:val="0"/>
                <w:numId w:val="9"/>
              </w:numPr>
              <w:tabs>
                <w:tab w:val="left" w:pos="226"/>
              </w:tabs>
              <w:kinsoku w:val="0"/>
              <w:overflowPunct w:val="0"/>
              <w:spacing w:before="1"/>
              <w:rPr>
                <w:rFonts w:asciiTheme="minorHAnsi" w:hAnsiTheme="minorHAnsi" w:cs="Arial"/>
                <w:sz w:val="22"/>
                <w:szCs w:val="22"/>
              </w:rPr>
            </w:pPr>
            <w:r w:rsidRPr="00850203">
              <w:rPr>
                <w:rFonts w:asciiTheme="minorHAnsi" w:hAnsiTheme="minorHAnsi" w:cs="Arial"/>
                <w:sz w:val="22"/>
                <w:szCs w:val="22"/>
              </w:rPr>
              <w:t>Helbredsoplysninger</w:t>
            </w:r>
          </w:p>
          <w:p w:rsidR="00850203" w:rsidRPr="00850203" w:rsidRDefault="00850203" w:rsidP="00850203">
            <w:pPr>
              <w:pStyle w:val="TableParagraph"/>
              <w:numPr>
                <w:ilvl w:val="0"/>
                <w:numId w:val="9"/>
              </w:numPr>
              <w:tabs>
                <w:tab w:val="left" w:pos="226"/>
              </w:tabs>
              <w:kinsoku w:val="0"/>
              <w:overflowPunct w:val="0"/>
              <w:rPr>
                <w:rFonts w:asciiTheme="minorHAnsi" w:hAnsiTheme="minorHAnsi" w:cs="Arial"/>
                <w:sz w:val="22"/>
                <w:szCs w:val="22"/>
              </w:rPr>
            </w:pPr>
            <w:r w:rsidRPr="00850203">
              <w:rPr>
                <w:rFonts w:asciiTheme="minorHAnsi" w:hAnsiTheme="minorHAnsi" w:cs="Arial"/>
                <w:sz w:val="22"/>
                <w:szCs w:val="22"/>
              </w:rPr>
              <w:t>Seksuel</w:t>
            </w:r>
            <w:r w:rsidRPr="00850203">
              <w:rPr>
                <w:rFonts w:asciiTheme="minorHAnsi" w:hAnsiTheme="minorHAnsi" w:cs="Arial"/>
                <w:spacing w:val="-9"/>
                <w:sz w:val="22"/>
                <w:szCs w:val="22"/>
              </w:rPr>
              <w:t xml:space="preserve"> </w:t>
            </w:r>
            <w:r w:rsidRPr="00850203">
              <w:rPr>
                <w:rFonts w:asciiTheme="minorHAnsi" w:hAnsiTheme="minorHAnsi" w:cs="Arial"/>
                <w:sz w:val="22"/>
                <w:szCs w:val="22"/>
              </w:rPr>
              <w:t>overbevisning</w:t>
            </w:r>
          </w:p>
          <w:p w:rsidR="00850203" w:rsidRPr="00850203" w:rsidRDefault="00850203" w:rsidP="00850203">
            <w:pPr>
              <w:pStyle w:val="TableParagraph"/>
              <w:kinsoku w:val="0"/>
              <w:overflowPunct w:val="0"/>
              <w:ind w:left="0" w:firstLine="0"/>
              <w:rPr>
                <w:rFonts w:asciiTheme="minorHAnsi" w:hAnsiTheme="minorHAnsi" w:cs="Arial"/>
                <w:sz w:val="22"/>
                <w:szCs w:val="22"/>
              </w:rPr>
            </w:pPr>
          </w:p>
          <w:p w:rsidR="00850203" w:rsidRPr="00850203" w:rsidRDefault="00850203" w:rsidP="00850203">
            <w:pPr>
              <w:pStyle w:val="TableParagraph"/>
              <w:kinsoku w:val="0"/>
              <w:overflowPunct w:val="0"/>
              <w:ind w:left="107" w:firstLine="0"/>
              <w:rPr>
                <w:rFonts w:asciiTheme="minorHAnsi" w:hAnsiTheme="minorHAnsi" w:cs="Arial"/>
                <w:sz w:val="22"/>
                <w:szCs w:val="22"/>
              </w:rPr>
            </w:pPr>
            <w:r w:rsidRPr="00850203">
              <w:rPr>
                <w:rFonts w:asciiTheme="minorHAnsi" w:hAnsiTheme="minorHAnsi" w:cs="Arial"/>
                <w:sz w:val="22"/>
                <w:szCs w:val="22"/>
              </w:rPr>
              <w:t>Begrebet semi-følsomme oplysninger udgår!</w:t>
            </w:r>
          </w:p>
        </w:tc>
      </w:tr>
    </w:tbl>
    <w:p w:rsidR="00850203" w:rsidRPr="00850203" w:rsidRDefault="00850203" w:rsidP="00850203">
      <w:pPr>
        <w:pStyle w:val="Brdtekst"/>
        <w:kinsoku w:val="0"/>
        <w:overflowPunct w:val="0"/>
        <w:rPr>
          <w:rFonts w:asciiTheme="minorHAnsi" w:hAnsiTheme="minorHAnsi" w:cs="Arial"/>
        </w:rPr>
      </w:pPr>
    </w:p>
    <w:p w:rsidR="00850203" w:rsidRPr="00850203" w:rsidRDefault="00850203" w:rsidP="0020550F">
      <w:pPr>
        <w:pStyle w:val="Brdtekst"/>
        <w:kinsoku w:val="0"/>
        <w:overflowPunct w:val="0"/>
        <w:spacing w:before="1"/>
        <w:ind w:right="1102"/>
        <w:rPr>
          <w:rFonts w:asciiTheme="minorHAnsi" w:hAnsiTheme="minorHAnsi" w:cs="Arial"/>
        </w:rPr>
      </w:pPr>
      <w:r w:rsidRPr="00850203">
        <w:rPr>
          <w:rFonts w:asciiTheme="minorHAnsi" w:hAnsiTheme="minorHAnsi" w:cs="Arial"/>
        </w:rPr>
        <w:t xml:space="preserve">Tag allerede nu fat i </w:t>
      </w:r>
      <w:r w:rsidR="0020550F">
        <w:rPr>
          <w:rFonts w:asciiTheme="minorHAnsi" w:hAnsiTheme="minorHAnsi" w:cs="Arial"/>
        </w:rPr>
        <w:t xml:space="preserve">jeres </w:t>
      </w:r>
      <w:r w:rsidRPr="00850203">
        <w:rPr>
          <w:rFonts w:asciiTheme="minorHAnsi" w:hAnsiTheme="minorHAnsi" w:cs="Arial"/>
        </w:rPr>
        <w:t>IT-leverandører (</w:t>
      </w:r>
      <w:r w:rsidR="0020550F">
        <w:rPr>
          <w:rFonts w:asciiTheme="minorHAnsi" w:hAnsiTheme="minorHAnsi" w:cs="Arial"/>
        </w:rPr>
        <w:t>f.eks. leverandører af bookingsystemer, lønbureaer, webmaster mv.</w:t>
      </w:r>
      <w:r w:rsidRPr="00850203">
        <w:rPr>
          <w:rFonts w:asciiTheme="minorHAnsi" w:hAnsiTheme="minorHAnsi" w:cs="Arial"/>
        </w:rPr>
        <w:t xml:space="preserve">) for at få overblikket. </w:t>
      </w:r>
    </w:p>
    <w:p w:rsidR="00850203" w:rsidRPr="00CE4165" w:rsidRDefault="00850203" w:rsidP="00CE4165">
      <w:pPr>
        <w:tabs>
          <w:tab w:val="left" w:pos="3306"/>
        </w:tabs>
        <w:rPr>
          <w:rFonts w:asciiTheme="minorHAnsi" w:eastAsiaTheme="minorEastAsia" w:hAnsiTheme="minorHAnsi" w:cs="Arial"/>
          <w:sz w:val="22"/>
          <w:szCs w:val="22"/>
        </w:rPr>
      </w:pPr>
      <w:r w:rsidRPr="00850203">
        <w:rPr>
          <w:rFonts w:asciiTheme="minorHAnsi" w:hAnsiTheme="minorHAnsi" w:cs="Arial"/>
        </w:rPr>
        <w:br w:type="page"/>
      </w:r>
    </w:p>
    <w:p w:rsidR="00850203" w:rsidRPr="00850203" w:rsidRDefault="00850203" w:rsidP="00850203">
      <w:pPr>
        <w:pStyle w:val="Brdtekst"/>
        <w:kinsoku w:val="0"/>
        <w:overflowPunct w:val="0"/>
        <w:spacing w:before="1"/>
        <w:ind w:left="253" w:right="1102"/>
        <w:rPr>
          <w:rFonts w:asciiTheme="minorHAnsi" w:hAnsiTheme="minorHAnsi" w:cs="Arial"/>
        </w:rPr>
      </w:pPr>
    </w:p>
    <w:p w:rsidR="00850203" w:rsidRPr="00CE4165" w:rsidRDefault="00850203" w:rsidP="00850203">
      <w:pPr>
        <w:pStyle w:val="Heading2"/>
        <w:numPr>
          <w:ilvl w:val="0"/>
          <w:numId w:val="12"/>
        </w:numPr>
        <w:tabs>
          <w:tab w:val="left" w:pos="594"/>
        </w:tabs>
        <w:kinsoku w:val="0"/>
        <w:overflowPunct w:val="0"/>
        <w:ind w:left="593" w:hanging="360"/>
        <w:outlineLvl w:val="9"/>
        <w:rPr>
          <w:rFonts w:asciiTheme="minorHAnsi" w:hAnsiTheme="minorHAnsi" w:cs="Arial"/>
          <w:b w:val="0"/>
        </w:rPr>
      </w:pPr>
      <w:r w:rsidRPr="00CE4165">
        <w:rPr>
          <w:rFonts w:asciiTheme="minorHAnsi" w:hAnsiTheme="minorHAnsi" w:cs="Arial"/>
          <w:b w:val="0"/>
        </w:rPr>
        <w:t>Overholder I Datatilsynets 12</w:t>
      </w:r>
      <w:r w:rsidRPr="00CE4165">
        <w:rPr>
          <w:rFonts w:asciiTheme="minorHAnsi" w:hAnsiTheme="minorHAnsi" w:cs="Arial"/>
          <w:b w:val="0"/>
          <w:spacing w:val="-20"/>
        </w:rPr>
        <w:t xml:space="preserve"> </w:t>
      </w:r>
      <w:r w:rsidRPr="00CE4165">
        <w:rPr>
          <w:rFonts w:asciiTheme="minorHAnsi" w:hAnsiTheme="minorHAnsi" w:cs="Arial"/>
          <w:b w:val="0"/>
        </w:rPr>
        <w:t>minimumskrav?</w:t>
      </w:r>
    </w:p>
    <w:p w:rsidR="0020550F" w:rsidRDefault="0020550F" w:rsidP="0020550F">
      <w:pPr>
        <w:pStyle w:val="Brdtekst"/>
        <w:kinsoku w:val="0"/>
        <w:overflowPunct w:val="0"/>
        <w:spacing w:before="265"/>
        <w:ind w:right="798"/>
        <w:rPr>
          <w:rFonts w:asciiTheme="minorHAnsi" w:hAnsiTheme="minorHAnsi" w:cs="Arial"/>
        </w:rPr>
      </w:pPr>
      <w:r>
        <w:rPr>
          <w:rFonts w:asciiTheme="minorHAnsi" w:hAnsiTheme="minorHAnsi" w:cs="Arial"/>
        </w:rPr>
        <w:t>Forordningen har stor fokus på sikkerhed vedr. behandlingen af persondata. Derfor er det vigtigt, at man sikere, at man lever op til de krav, der kan stilles til sikker databehandling.</w:t>
      </w:r>
    </w:p>
    <w:p w:rsidR="00850203" w:rsidRPr="00850203" w:rsidRDefault="0020550F" w:rsidP="009454FF">
      <w:pPr>
        <w:pStyle w:val="Brdtekst"/>
        <w:kinsoku w:val="0"/>
        <w:overflowPunct w:val="0"/>
        <w:spacing w:before="265"/>
        <w:ind w:right="798"/>
        <w:rPr>
          <w:rFonts w:asciiTheme="minorHAnsi" w:hAnsiTheme="minorHAnsi" w:cs="Arial"/>
          <w:i/>
          <w:iCs/>
        </w:rPr>
      </w:pPr>
      <w:r>
        <w:rPr>
          <w:rFonts w:asciiTheme="minorHAnsi" w:hAnsiTheme="minorHAnsi" w:cs="Arial"/>
        </w:rPr>
        <w:t>D</w:t>
      </w:r>
      <w:r w:rsidR="00850203" w:rsidRPr="00850203">
        <w:rPr>
          <w:rFonts w:asciiTheme="minorHAnsi" w:hAnsiTheme="minorHAnsi" w:cs="Arial"/>
        </w:rPr>
        <w:t xml:space="preserve">atatilsynet har opstillet 12 minimumskrav for sikkerhed i forbindelse med </w:t>
      </w:r>
      <w:r w:rsidR="00850203" w:rsidRPr="00850203">
        <w:rPr>
          <w:rFonts w:asciiTheme="minorHAnsi" w:hAnsiTheme="minorHAnsi" w:cs="Arial"/>
          <w:i/>
          <w:iCs/>
          <w:u w:val="single"/>
        </w:rPr>
        <w:t>personaleadministration</w:t>
      </w:r>
      <w:r w:rsidR="00850203" w:rsidRPr="00850203">
        <w:rPr>
          <w:rFonts w:asciiTheme="minorHAnsi" w:hAnsiTheme="minorHAnsi" w:cs="Arial"/>
        </w:rPr>
        <w:t xml:space="preserve">. Principperne kan også anvendes i forbindelse med administration af </w:t>
      </w:r>
      <w:r w:rsidR="00850203" w:rsidRPr="00850203">
        <w:rPr>
          <w:rFonts w:asciiTheme="minorHAnsi" w:hAnsiTheme="minorHAnsi" w:cs="Arial"/>
          <w:i/>
          <w:iCs/>
          <w:u w:val="single"/>
        </w:rPr>
        <w:t>kundedata</w:t>
      </w:r>
      <w:r w:rsidR="00850203" w:rsidRPr="00850203">
        <w:rPr>
          <w:rFonts w:asciiTheme="minorHAnsi" w:hAnsiTheme="minorHAnsi" w:cs="Arial"/>
          <w:u w:val="single"/>
        </w:rPr>
        <w:t>.</w:t>
      </w:r>
    </w:p>
    <w:p w:rsidR="00850203" w:rsidRPr="00850203" w:rsidRDefault="006E073A" w:rsidP="00850203">
      <w:pPr>
        <w:pStyle w:val="Brdtekst"/>
        <w:kinsoku w:val="0"/>
        <w:overflowPunct w:val="0"/>
        <w:rPr>
          <w:rFonts w:asciiTheme="minorHAnsi" w:hAnsiTheme="minorHAnsi" w:cs="Arial"/>
          <w:sz w:val="20"/>
          <w:szCs w:val="20"/>
        </w:rPr>
      </w:pPr>
      <w:r w:rsidRPr="006E073A">
        <w:rPr>
          <w:rFonts w:asciiTheme="minorHAnsi" w:hAnsiTheme="minorHAnsi" w:cs="Arial"/>
          <w:noProof/>
          <w:lang w:val="en-US"/>
        </w:rPr>
        <w:pict>
          <v:group id="Group 93" o:spid="_x0000_s1056" style="position:absolute;margin-left:41.15pt;margin-top:1.9pt;width:490.45pt;height:637.5pt;z-index:-251654144;mso-position-horizontal-relative:page" coordorigin="1010,-494" coordsize="9809,123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" o:allowincell="f">
            <v:shape id="Freeform 94" o:spid="_x0000_s1058" style="position:absolute;left:1041;top:-448;width:9748;height:12225;visibility:visible;mso-wrap-style:square;v-text-anchor:top" coordsize="9749,12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Di6wwAA&#10;ANsAAAAPAAAAZHJzL2Rvd25yZXYueG1sRI/RisIwFETfhf2HcAXfNFXBXatRZEHUhwWtfsC1ubbV&#10;5qY2Udu/3wgL+zjMzBlmvmxMKZ5Uu8KyguEgAkGcWl1wpuB0XPe/QDiPrLG0TApacrBcfHTmGGv7&#10;4gM9E5+JAGEXo4Lc+yqW0qU5GXQDWxEH72Jrgz7IOpO6xleAm1KOomgiDRYcFnKs6Dun9JY8jILb&#10;J29W7eFur3o/3a2L89i3P6xUr9usZiA8Nf4//NfeagWjKby/h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qDi6wwAAANsAAAAPAAAAAAAAAAAAAAAAAJcCAABkcnMvZG93&#10;bnJldi54bWxQSwUGAAAAAAQABAD1AAAAhwMAAAAA&#10;" path="m9749,r-91,l91,,,,,12225r91,l9658,12225r91,l9749,e" fillcolor="#d99493" stroked="f">
              <v:path arrowok="t" o:connecttype="custom" o:connectlocs="9748,0;9657,0;91,0;0,0;0,12225;91,12225;9657,12225;9748,12225;9748,0" o:connectangles="0,0,0,0,0,0,0,0,0"/>
            </v:shape>
            <v:shape id="Freeform 95" o:spid="_x0000_s1057" style="position:absolute;left:1039;top:-479;width:9752;height:29;visibility:visible;mso-wrap-style:square;v-text-anchor:top" coordsize="97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eooGwAAA&#10;ANsAAAAPAAAAZHJzL2Rvd25yZXYueG1sRE9Na8JAEL0L/Q/LFHoRs2kLraSu0hYEb2IU6nHMTpNg&#10;djZkx7j+e/dQ6PHxvher6Do10hBazwaesxwUceVty7WBw349m4MKgmyx80wGbhRgtXyYLLCw/so7&#10;GkupVQrhUKCBRqQvtA5VQw5D5nvixP36waEkONTaDnhN4a7TL3n+ph22nBoa7Om7oepcXpyB7fQc&#10;T739ie/lF0lbHu24G8WYp8f4+QFKKMq/+M+9sQZe0/r0Jf0Avb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eooGwAAAANsAAAAPAAAAAAAAAAAAAAAAAJcCAABkcnMvZG93bnJl&#10;di54bWxQSwUGAAAAAAQABAD1AAAAhAMAAAAA&#10;" path="m,28r9751,l9751,,,,,28xe" fillcolor="black" stroked="f">
              <v:path arrowok="t" o:connecttype="custom" o:connectlocs="0,28;9751,28;9751,0;0,0;0,28" o:connectangles="0,0,0,0,0"/>
            </v:shape>
            <v:shape id="Freeform 96" o:spid="_x0000_s1029" style="position:absolute;left:1039;top:-449;width:9751;height:0;visibility:visible;mso-wrap-style:square;v-text-anchor:top" coordsize="975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7YnwwAA&#10;ANsAAAAPAAAAZHJzL2Rvd25yZXYueG1sRI/RagIxFETfC/5DuIIvpWZVaHU1ihREsfhg9AMum2t2&#10;cXOzbFJd/94IhT4OM3OGWaw6V4sbtaHyrGA0zEAQF95UbBWcT5uPKYgQkQ3WnknBgwKslr23BebG&#10;3/lINx2tSBAOOSooY2xyKUNRksMw9A1x8i6+dRiTbK00Ld4T3NVynGWf0mHFaaHEhr5LKq761ymw&#10;09PMHq9fP/p9Mu5we9b7w0ErNeh36zmISF38D/+1d0bBZASvL+kH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M7YnwwAAANsAAAAPAAAAAAAAAAAAAAAAAJcCAABkcnMvZG93&#10;bnJldi54bWxQSwUGAAAAAAQABAD1AAAAhwMAAAAA&#10;" path="m,l9752,e" filled="f" strokecolor="#d99493" strokeweight=".12pt">
              <v:path arrowok="t" o:connecttype="custom" o:connectlocs="0,0;9751,0" o:connectangles="0,0"/>
            </v:shape>
            <v:shape id="Freeform 97" o:spid="_x0000_s1030" style="position:absolute;left:1024;top:-479;width:0;height:12282;visibility:visible;mso-wrap-style:square;v-text-anchor:top" coordsize="20,1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EZNwgAA&#10;ANsAAAAPAAAAZHJzL2Rvd25yZXYueG1sRI/RisIwFETfBf8hXME3TVUQt2sq64rgk2D1Ay7NtU23&#10;uSlNVrt+/UYQfBxm5gyz3vS2ETfqvHGsYDZNQBAXThsuFVzO+8kKhA/IGhvHpOCPPGyy4WCNqXZ3&#10;PtEtD6WIEPYpKqhCaFMpfVGRRT91LXH0rq6zGKLsSqk7vEe4beQ8SZbSouG4UGFL3xUVP/mvVZAz&#10;Xa2tH7vtYmXqnWnC4fj4UGo86r8+QQTqwzv8ah+0gsUcnl/iD5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0Rk3CAAAA2wAAAA8AAAAAAAAAAAAAAAAAlwIAAGRycy9kb3du&#10;cmV2LnhtbFBLBQYAAAAABAAEAPUAAACGAwAAAAA=&#10;" path="m,l,12282e" filled="f" strokeweight=".50794mm">
              <v:path arrowok="t" o:connecttype="custom" o:connectlocs="0,0;0,12282" o:connectangles="0,0"/>
            </v:shape>
            <v:shape id="Freeform 98" o:spid="_x0000_s1031" style="position:absolute;left:1039;top:11774;width:9752;height:29;visibility:visible;mso-wrap-style:square;v-text-anchor:top" coordsize="97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BRxwwAA&#10;ANsAAAAPAAAAZHJzL2Rvd25yZXYueG1sRI9Ba8JAFITvhf6H5RW8FN2oYEvqKioIvRWj0B6f2dck&#10;mH0bss+4/ffdQsHjMDPfMMt1dK0aqA+NZwPTSQaKuPS24crA6bgfv4IKgmyx9UwGfijAevX4sMTc&#10;+hsfaCikUgnCIUcDtUiXax3KmhyGie+Ik/fte4eSZF9p2+MtwV2rZ1m20A4bTgs1drSrqbwUV2fg&#10;4/kSz539jC/FlqQpvuxwGMSY0VPcvIESinIP/7ffrYH5HP6+pB+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qBRxwwAAANsAAAAPAAAAAAAAAAAAAAAAAJcCAABkcnMvZG93&#10;bnJldi54bWxQSwUGAAAAAAQABAD1AAAAhwMAAAAA&#10;" path="m,28r9751,l9751,,,,,28xe" fillcolor="black" stroked="f">
              <v:path arrowok="t" o:connecttype="custom" o:connectlocs="0,28;9751,28;9751,0;0,0;0,28" o:connectangles="0,0,0,0,0"/>
            </v:shape>
            <v:shape id="Freeform 99" o:spid="_x0000_s1032" style="position:absolute;left:10804;top:-479;width:0;height:12282;visibility:visible;mso-wrap-style:square;v-text-anchor:top" coordsize="20,1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TICwQAA&#10;ANsAAAAPAAAAZHJzL2Rvd25yZXYueG1sRI9Li8JAEITvgv9haMGbTtYXks0oy7LCXtWgeGsynQfJ&#10;9ITMbIz/fkcQPBZV9RWV7AfTiJ46V1lW8DGPQBBnVldcKEjPh9kWhPPIGhvLpOBBDva78SjBWNs7&#10;H6k/+UIECLsYFZTet7GULivJoJvbljh4ue0M+iC7QuoO7wFuGrmIoo00WHFYKLGl75Ky+vRnFBxz&#10;Z/V17fpt/VNjiteLvW0WSk0nw9cnCE+Df4df7V+tYLmC55fwA+Tu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lUyAsEAAADbAAAADwAAAAAAAAAAAAAAAACXAgAAZHJzL2Rvd25y&#10;ZXYueG1sUEsFBgAAAAAEAAQA9QAAAIUDAAAAAA==&#10;" path="m,l,12282e" filled="f" strokeweight="1.44pt">
              <v:path arrowok="t" o:connecttype="custom" o:connectlocs="0,0;0,12282" o:connectangles="0,0"/>
            </v:shape>
            <w10:wrap anchorx="page"/>
          </v:group>
        </w:pict>
      </w: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850203" w:rsidP="00850203">
      <w:pPr>
        <w:pStyle w:val="Brdtekst"/>
        <w:kinsoku w:val="0"/>
        <w:overflowPunct w:val="0"/>
        <w:spacing w:before="5"/>
        <w:rPr>
          <w:rFonts w:asciiTheme="minorHAnsi" w:hAnsiTheme="minorHAnsi" w:cs="Arial"/>
          <w:sz w:val="21"/>
          <w:szCs w:val="21"/>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right="322" w:hanging="571"/>
        <w:contextualSpacing w:val="0"/>
        <w:rPr>
          <w:rFonts w:asciiTheme="minorHAnsi" w:hAnsiTheme="minorHAnsi" w:cs="Arial"/>
          <w:sz w:val="22"/>
          <w:szCs w:val="22"/>
        </w:rPr>
      </w:pPr>
      <w:r w:rsidRPr="00850203">
        <w:rPr>
          <w:rFonts w:asciiTheme="minorHAnsi" w:hAnsiTheme="minorHAnsi" w:cs="Arial"/>
          <w:b/>
          <w:bCs/>
          <w:sz w:val="22"/>
          <w:szCs w:val="22"/>
        </w:rPr>
        <w:t>BESKRIVELSE</w:t>
      </w:r>
      <w:r w:rsidRPr="00850203">
        <w:rPr>
          <w:rFonts w:asciiTheme="minorHAnsi" w:hAnsiTheme="minorHAnsi" w:cs="Arial"/>
          <w:sz w:val="22"/>
          <w:szCs w:val="22"/>
        </w:rPr>
        <w:t>: Beskriv hvordan I beskytter jeres personaleoplysninger i personaleadministration og i praksis har implementeret pkt. 2-12. Beskrivelsen kan være særlige retningslinjer, der indgår i virksomhedens uddybende sikkerhedsregler, i en it-sikkerhedspolitik eller som en del af virksomhedens information til</w:t>
      </w:r>
      <w:r w:rsidRPr="00850203">
        <w:rPr>
          <w:rFonts w:asciiTheme="minorHAnsi" w:hAnsiTheme="minorHAnsi" w:cs="Arial"/>
          <w:spacing w:val="-5"/>
          <w:sz w:val="22"/>
          <w:szCs w:val="22"/>
        </w:rPr>
        <w:t xml:space="preserve"> </w:t>
      </w:r>
      <w:r w:rsidRPr="00850203">
        <w:rPr>
          <w:rFonts w:asciiTheme="minorHAnsi" w:hAnsiTheme="minorHAnsi" w:cs="Arial"/>
          <w:sz w:val="22"/>
          <w:szCs w:val="22"/>
        </w:rPr>
        <w:t>medarbejderne.</w:t>
      </w:r>
    </w:p>
    <w:p w:rsidR="00850203" w:rsidRPr="00850203" w:rsidRDefault="00850203" w:rsidP="00850203">
      <w:pPr>
        <w:pStyle w:val="Brdtekst"/>
        <w:kinsoku w:val="0"/>
        <w:overflowPunct w:val="0"/>
        <w:spacing w:before="10"/>
        <w:rPr>
          <w:rFonts w:asciiTheme="minorHAnsi" w:hAnsiTheme="minorHAnsi" w:cs="Arial"/>
          <w:sz w:val="14"/>
          <w:szCs w:val="14"/>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right="352" w:hanging="571"/>
        <w:contextualSpacing w:val="0"/>
        <w:rPr>
          <w:rFonts w:asciiTheme="minorHAnsi" w:hAnsiTheme="minorHAnsi" w:cs="Arial"/>
          <w:sz w:val="22"/>
          <w:szCs w:val="22"/>
        </w:rPr>
      </w:pPr>
      <w:r w:rsidRPr="00850203">
        <w:rPr>
          <w:rFonts w:asciiTheme="minorHAnsi" w:hAnsiTheme="minorHAnsi" w:cs="Arial"/>
          <w:b/>
          <w:bCs/>
          <w:sz w:val="22"/>
          <w:szCs w:val="22"/>
        </w:rPr>
        <w:t>ADGANG</w:t>
      </w:r>
      <w:r w:rsidRPr="00850203">
        <w:rPr>
          <w:rFonts w:asciiTheme="minorHAnsi" w:hAnsiTheme="minorHAnsi" w:cs="Arial"/>
          <w:sz w:val="22"/>
          <w:szCs w:val="22"/>
        </w:rPr>
        <w:t>: Adgang til oplysningerne skal begrænses til personer, der har et sagligt behov for adgang til oplysningerne. Det skal være så få personer som</w:t>
      </w:r>
      <w:r w:rsidRPr="00850203">
        <w:rPr>
          <w:rFonts w:asciiTheme="minorHAnsi" w:hAnsiTheme="minorHAnsi" w:cs="Arial"/>
          <w:spacing w:val="-25"/>
          <w:sz w:val="22"/>
          <w:szCs w:val="22"/>
        </w:rPr>
        <w:t xml:space="preserve"> </w:t>
      </w:r>
      <w:r w:rsidRPr="00850203">
        <w:rPr>
          <w:rFonts w:asciiTheme="minorHAnsi" w:hAnsiTheme="minorHAnsi" w:cs="Arial"/>
          <w:sz w:val="22"/>
          <w:szCs w:val="22"/>
        </w:rPr>
        <w:t>muligt.</w:t>
      </w:r>
    </w:p>
    <w:p w:rsidR="00850203" w:rsidRPr="00850203" w:rsidRDefault="00850203" w:rsidP="00850203">
      <w:pPr>
        <w:pStyle w:val="Brdtekst"/>
        <w:kinsoku w:val="0"/>
        <w:overflowPunct w:val="0"/>
        <w:spacing w:before="1"/>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6"/>
        <w:ind w:right="984" w:hanging="571"/>
        <w:contextualSpacing w:val="0"/>
        <w:rPr>
          <w:rFonts w:asciiTheme="minorHAnsi" w:hAnsiTheme="minorHAnsi" w:cs="Arial"/>
          <w:sz w:val="22"/>
          <w:szCs w:val="22"/>
        </w:rPr>
      </w:pPr>
      <w:r w:rsidRPr="00850203">
        <w:rPr>
          <w:rFonts w:asciiTheme="minorHAnsi" w:hAnsiTheme="minorHAnsi" w:cs="Arial"/>
          <w:b/>
          <w:bCs/>
          <w:sz w:val="22"/>
          <w:szCs w:val="22"/>
        </w:rPr>
        <w:t>INSTRUKTION</w:t>
      </w:r>
      <w:r w:rsidRPr="00850203">
        <w:rPr>
          <w:rFonts w:asciiTheme="minorHAnsi" w:hAnsiTheme="minorHAnsi" w:cs="Arial"/>
          <w:sz w:val="22"/>
          <w:szCs w:val="22"/>
        </w:rPr>
        <w:t>: Medarbejdere, der håndterer personaleoplysninger, skal have instruktion og oplæring i, hvad de må gøre med oplysningerne, og hvordan de skal beskytte</w:t>
      </w:r>
      <w:r w:rsidRPr="00850203">
        <w:rPr>
          <w:rFonts w:asciiTheme="minorHAnsi" w:hAnsiTheme="minorHAnsi" w:cs="Arial"/>
          <w:spacing w:val="-30"/>
          <w:sz w:val="22"/>
          <w:szCs w:val="22"/>
        </w:rPr>
        <w:t xml:space="preserve"> </w:t>
      </w:r>
      <w:r w:rsidRPr="00850203">
        <w:rPr>
          <w:rFonts w:asciiTheme="minorHAnsi" w:hAnsiTheme="minorHAnsi" w:cs="Arial"/>
          <w:sz w:val="22"/>
          <w:szCs w:val="22"/>
        </w:rPr>
        <w:t>oplysningerne.</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right="809" w:hanging="571"/>
        <w:contextualSpacing w:val="0"/>
        <w:rPr>
          <w:rFonts w:asciiTheme="minorHAnsi" w:hAnsiTheme="minorHAnsi" w:cs="Arial"/>
          <w:sz w:val="22"/>
          <w:szCs w:val="22"/>
        </w:rPr>
      </w:pPr>
      <w:r w:rsidRPr="00850203">
        <w:rPr>
          <w:rFonts w:asciiTheme="minorHAnsi" w:hAnsiTheme="minorHAnsi" w:cs="Arial"/>
          <w:b/>
          <w:bCs/>
          <w:sz w:val="22"/>
          <w:szCs w:val="22"/>
        </w:rPr>
        <w:t>PAPIRSFORM</w:t>
      </w:r>
      <w:r w:rsidRPr="00850203">
        <w:rPr>
          <w:rFonts w:asciiTheme="minorHAnsi" w:hAnsiTheme="minorHAnsi" w:cs="Arial"/>
          <w:sz w:val="22"/>
          <w:szCs w:val="22"/>
        </w:rPr>
        <w:t>: Personaleoplysninger på papir – f.eks. i kartoteker og ringbind – skal opbevares aflåst, når de ikke er i</w:t>
      </w:r>
      <w:r w:rsidRPr="00850203">
        <w:rPr>
          <w:rFonts w:asciiTheme="minorHAnsi" w:hAnsiTheme="minorHAnsi" w:cs="Arial"/>
          <w:spacing w:val="-7"/>
          <w:sz w:val="22"/>
          <w:szCs w:val="22"/>
        </w:rPr>
        <w:t xml:space="preserve"> </w:t>
      </w:r>
      <w:r w:rsidRPr="00850203">
        <w:rPr>
          <w:rFonts w:asciiTheme="minorHAnsi" w:hAnsiTheme="minorHAnsi" w:cs="Arial"/>
          <w:sz w:val="22"/>
          <w:szCs w:val="22"/>
        </w:rPr>
        <w:t>brug.</w:t>
      </w:r>
    </w:p>
    <w:p w:rsidR="00850203" w:rsidRPr="00850203" w:rsidRDefault="00850203" w:rsidP="00850203">
      <w:pPr>
        <w:pStyle w:val="Brdtekst"/>
        <w:kinsoku w:val="0"/>
        <w:overflowPunct w:val="0"/>
        <w:spacing w:before="1"/>
        <w:rPr>
          <w:rFonts w:asciiTheme="minorHAnsi" w:hAnsiTheme="minorHAnsi" w:cs="Arial"/>
          <w:sz w:val="15"/>
          <w:szCs w:val="15"/>
        </w:rPr>
      </w:pPr>
    </w:p>
    <w:p w:rsidR="00850203" w:rsidRPr="00850203" w:rsidRDefault="00850203" w:rsidP="00850203">
      <w:pPr>
        <w:pStyle w:val="Brdtekst"/>
        <w:kinsoku w:val="0"/>
        <w:overflowPunct w:val="0"/>
        <w:spacing w:before="56"/>
        <w:ind w:left="804" w:right="250"/>
        <w:rPr>
          <w:rFonts w:asciiTheme="minorHAnsi" w:hAnsiTheme="minorHAnsi" w:cs="Arial"/>
        </w:rPr>
      </w:pPr>
      <w:r w:rsidRPr="00850203">
        <w:rPr>
          <w:rFonts w:asciiTheme="minorHAnsi" w:hAnsiTheme="minorHAnsi" w:cs="Arial"/>
        </w:rPr>
        <w:t>Når dokumenter (papirer, kartotekskort mv.) med personaleoplysninger skal smides ud, skal der anvendes makulering eller anden foranstaltning, der forhindrer, at uvedkommende kan få adgang til oplysningerne.</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9" w:line="237" w:lineRule="auto"/>
        <w:ind w:right="631" w:hanging="571"/>
        <w:contextualSpacing w:val="0"/>
        <w:rPr>
          <w:rFonts w:asciiTheme="minorHAnsi" w:hAnsiTheme="minorHAnsi" w:cs="Arial"/>
          <w:sz w:val="22"/>
          <w:szCs w:val="22"/>
        </w:rPr>
      </w:pPr>
      <w:r w:rsidRPr="00850203">
        <w:rPr>
          <w:rFonts w:asciiTheme="minorHAnsi" w:hAnsiTheme="minorHAnsi" w:cs="Arial"/>
          <w:b/>
          <w:bCs/>
          <w:sz w:val="22"/>
          <w:szCs w:val="22"/>
        </w:rPr>
        <w:t>ADGANGSKODER</w:t>
      </w:r>
      <w:r w:rsidRPr="00850203">
        <w:rPr>
          <w:rFonts w:asciiTheme="minorHAnsi" w:hAnsiTheme="minorHAnsi" w:cs="Arial"/>
          <w:sz w:val="22"/>
          <w:szCs w:val="22"/>
        </w:rPr>
        <w:t>: Der skal anvendes adgangskode for at få adgang til pc’er og andet elektronisk udstyr med personoplysninger. Kun de personer, der skal have adgang, må få en</w:t>
      </w:r>
      <w:r w:rsidRPr="00850203">
        <w:rPr>
          <w:rFonts w:asciiTheme="minorHAnsi" w:hAnsiTheme="minorHAnsi" w:cs="Arial"/>
          <w:spacing w:val="-25"/>
          <w:sz w:val="22"/>
          <w:szCs w:val="22"/>
        </w:rPr>
        <w:t xml:space="preserve"> </w:t>
      </w:r>
      <w:r w:rsidRPr="00850203">
        <w:rPr>
          <w:rFonts w:asciiTheme="minorHAnsi" w:hAnsiTheme="minorHAnsi" w:cs="Arial"/>
          <w:sz w:val="22"/>
          <w:szCs w:val="22"/>
        </w:rPr>
        <w:t>kode.</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Brdtekst"/>
        <w:kinsoku w:val="0"/>
        <w:overflowPunct w:val="0"/>
        <w:spacing w:before="56"/>
        <w:ind w:left="804" w:right="492"/>
        <w:rPr>
          <w:rFonts w:asciiTheme="minorHAnsi" w:hAnsiTheme="minorHAnsi" w:cs="Arial"/>
        </w:rPr>
      </w:pPr>
      <w:r w:rsidRPr="00850203">
        <w:rPr>
          <w:rFonts w:asciiTheme="minorHAnsi" w:hAnsiTheme="minorHAnsi" w:cs="Arial"/>
        </w:rPr>
        <w:t>De personer, der har adgangskode, må ikke overlade koden til andre eller lade den ligge, så andre kan se den.</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Brdtekst"/>
        <w:kinsoku w:val="0"/>
        <w:overflowPunct w:val="0"/>
        <w:spacing w:before="56"/>
        <w:ind w:left="804"/>
        <w:rPr>
          <w:rFonts w:asciiTheme="minorHAnsi" w:hAnsiTheme="minorHAnsi" w:cs="Arial"/>
        </w:rPr>
      </w:pPr>
      <w:r w:rsidRPr="00850203">
        <w:rPr>
          <w:rFonts w:asciiTheme="minorHAnsi" w:hAnsiTheme="minorHAnsi" w:cs="Arial"/>
        </w:rPr>
        <w:t>Kontrol af tildelte koder skal foretages mindst en gang hvert halve år.</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6"/>
        <w:ind w:right="244" w:hanging="571"/>
        <w:contextualSpacing w:val="0"/>
        <w:rPr>
          <w:rFonts w:asciiTheme="minorHAnsi" w:hAnsiTheme="minorHAnsi" w:cs="Arial"/>
          <w:sz w:val="22"/>
          <w:szCs w:val="22"/>
        </w:rPr>
      </w:pPr>
      <w:r w:rsidRPr="00850203">
        <w:rPr>
          <w:rFonts w:asciiTheme="minorHAnsi" w:hAnsiTheme="minorHAnsi" w:cs="Arial"/>
          <w:b/>
          <w:bCs/>
          <w:sz w:val="22"/>
          <w:szCs w:val="22"/>
        </w:rPr>
        <w:t>LOGNING</w:t>
      </w:r>
      <w:r w:rsidRPr="00850203">
        <w:rPr>
          <w:rFonts w:asciiTheme="minorHAnsi" w:hAnsiTheme="minorHAnsi" w:cs="Arial"/>
          <w:sz w:val="22"/>
          <w:szCs w:val="22"/>
        </w:rPr>
        <w:t>: Det skal registreres, hvis der er forgæves forsøg på at få adgang til it-systemer med følsomme personaleoplysninger. Hvis der registreres et nærmere fastsat antal på hinanden følgende afviste adgangsforsøg, skal der blokeres for yderligere</w:t>
      </w:r>
      <w:r w:rsidRPr="00850203">
        <w:rPr>
          <w:rFonts w:asciiTheme="minorHAnsi" w:hAnsiTheme="minorHAnsi" w:cs="Arial"/>
          <w:spacing w:val="-14"/>
          <w:sz w:val="22"/>
          <w:szCs w:val="22"/>
        </w:rPr>
        <w:t xml:space="preserve"> </w:t>
      </w:r>
      <w:r w:rsidRPr="00850203">
        <w:rPr>
          <w:rFonts w:asciiTheme="minorHAnsi" w:hAnsiTheme="minorHAnsi" w:cs="Arial"/>
          <w:sz w:val="22"/>
          <w:szCs w:val="22"/>
        </w:rPr>
        <w:t>forsøg.</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6"/>
        <w:ind w:right="371" w:hanging="571"/>
        <w:contextualSpacing w:val="0"/>
        <w:rPr>
          <w:rFonts w:asciiTheme="minorHAnsi" w:hAnsiTheme="minorHAnsi" w:cs="Arial"/>
          <w:sz w:val="22"/>
          <w:szCs w:val="22"/>
        </w:rPr>
      </w:pPr>
      <w:r w:rsidRPr="00850203">
        <w:rPr>
          <w:rFonts w:asciiTheme="minorHAnsi" w:hAnsiTheme="minorHAnsi" w:cs="Arial"/>
          <w:b/>
          <w:bCs/>
          <w:sz w:val="22"/>
          <w:szCs w:val="22"/>
        </w:rPr>
        <w:t>USB-NØGLER</w:t>
      </w:r>
      <w:r w:rsidRPr="00850203">
        <w:rPr>
          <w:rFonts w:asciiTheme="minorHAnsi" w:hAnsiTheme="minorHAnsi" w:cs="Arial"/>
          <w:sz w:val="22"/>
          <w:szCs w:val="22"/>
        </w:rPr>
        <w:t>: Hvis personaleoplysninger lagres på en USB-nøgle, skal oplysningerne beskyttes. Der kan f.eks. bruges en USB-nøgle med adgangskode og kryptering. Ellers skal USB-nøglen opbevares i aflåst skuffe eller skab. Tilsvarende gælder ved opbevaring af personaleoplysninger på andre bærbare</w:t>
      </w:r>
      <w:r w:rsidRPr="00850203">
        <w:rPr>
          <w:rFonts w:asciiTheme="minorHAnsi" w:hAnsiTheme="minorHAnsi" w:cs="Arial"/>
          <w:spacing w:val="-4"/>
          <w:sz w:val="22"/>
          <w:szCs w:val="22"/>
        </w:rPr>
        <w:t xml:space="preserve"> </w:t>
      </w:r>
      <w:r w:rsidRPr="00850203">
        <w:rPr>
          <w:rFonts w:asciiTheme="minorHAnsi" w:hAnsiTheme="minorHAnsi" w:cs="Arial"/>
          <w:sz w:val="22"/>
          <w:szCs w:val="22"/>
        </w:rPr>
        <w:t>datamedier.</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6"/>
        <w:ind w:right="804" w:hanging="571"/>
        <w:contextualSpacing w:val="0"/>
        <w:rPr>
          <w:rFonts w:asciiTheme="minorHAnsi" w:hAnsiTheme="minorHAnsi" w:cs="Arial"/>
          <w:sz w:val="22"/>
          <w:szCs w:val="22"/>
        </w:rPr>
      </w:pPr>
      <w:r w:rsidRPr="00850203">
        <w:rPr>
          <w:rFonts w:asciiTheme="minorHAnsi" w:hAnsiTheme="minorHAnsi" w:cs="Arial"/>
          <w:b/>
          <w:bCs/>
          <w:sz w:val="22"/>
          <w:szCs w:val="22"/>
        </w:rPr>
        <w:t>VIRUSBESKYTTELSE</w:t>
      </w:r>
      <w:r w:rsidRPr="00850203">
        <w:rPr>
          <w:rFonts w:asciiTheme="minorHAnsi" w:hAnsiTheme="minorHAnsi" w:cs="Arial"/>
          <w:sz w:val="22"/>
          <w:szCs w:val="22"/>
        </w:rPr>
        <w:t>: PC’er koblet til internettet skal have en opdateret firewall og viruskontrol installeret.</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right="247" w:hanging="571"/>
        <w:contextualSpacing w:val="0"/>
        <w:rPr>
          <w:rFonts w:asciiTheme="minorHAnsi" w:hAnsiTheme="minorHAnsi" w:cs="Arial"/>
          <w:sz w:val="22"/>
          <w:szCs w:val="22"/>
        </w:rPr>
      </w:pPr>
      <w:r w:rsidRPr="00850203">
        <w:rPr>
          <w:rFonts w:asciiTheme="minorHAnsi" w:hAnsiTheme="minorHAnsi" w:cs="Arial"/>
          <w:b/>
          <w:bCs/>
          <w:sz w:val="22"/>
          <w:szCs w:val="22"/>
        </w:rPr>
        <w:t>HJEMMESIDEFORMULARER</w:t>
      </w:r>
      <w:r w:rsidRPr="00850203">
        <w:rPr>
          <w:rFonts w:asciiTheme="minorHAnsi" w:hAnsiTheme="minorHAnsi" w:cs="Arial"/>
          <w:sz w:val="22"/>
          <w:szCs w:val="22"/>
        </w:rPr>
        <w:t>: Hvis der benyttes hjemmesideformularer, hvor følsomme personaleoplysninger og personnummer kan indtastes og fremsendes, skal der anvendes</w:t>
      </w:r>
      <w:r w:rsidRPr="00850203">
        <w:rPr>
          <w:rFonts w:asciiTheme="minorHAnsi" w:hAnsiTheme="minorHAnsi" w:cs="Arial"/>
          <w:spacing w:val="-23"/>
          <w:sz w:val="22"/>
          <w:szCs w:val="22"/>
        </w:rPr>
        <w:t xml:space="preserve"> </w:t>
      </w:r>
      <w:r w:rsidRPr="00850203">
        <w:rPr>
          <w:rFonts w:asciiTheme="minorHAnsi" w:hAnsiTheme="minorHAnsi" w:cs="Arial"/>
          <w:sz w:val="22"/>
          <w:szCs w:val="22"/>
        </w:rPr>
        <w:t>kryptering.</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right="329" w:hanging="571"/>
        <w:contextualSpacing w:val="0"/>
        <w:rPr>
          <w:rFonts w:asciiTheme="minorHAnsi" w:hAnsiTheme="minorHAnsi" w:cs="Arial"/>
          <w:sz w:val="22"/>
          <w:szCs w:val="22"/>
        </w:rPr>
      </w:pPr>
      <w:r w:rsidRPr="00850203">
        <w:rPr>
          <w:rFonts w:asciiTheme="minorHAnsi" w:hAnsiTheme="minorHAnsi" w:cs="Arial"/>
          <w:b/>
          <w:bCs/>
          <w:sz w:val="22"/>
          <w:szCs w:val="22"/>
        </w:rPr>
        <w:t xml:space="preserve">E-MAIL: </w:t>
      </w:r>
      <w:r w:rsidRPr="00850203">
        <w:rPr>
          <w:rFonts w:asciiTheme="minorHAnsi" w:hAnsiTheme="minorHAnsi" w:cs="Arial"/>
          <w:sz w:val="22"/>
          <w:szCs w:val="22"/>
        </w:rPr>
        <w:t>Hvis følsomme personaleoplysninger og personnummer sendes med e-mail via internettet, anbefaler Datatilsynet</w:t>
      </w:r>
      <w:r w:rsidRPr="00850203">
        <w:rPr>
          <w:rFonts w:asciiTheme="minorHAnsi" w:hAnsiTheme="minorHAnsi" w:cs="Arial"/>
          <w:spacing w:val="-7"/>
          <w:sz w:val="22"/>
          <w:szCs w:val="22"/>
        </w:rPr>
        <w:t xml:space="preserve"> </w:t>
      </w:r>
      <w:r w:rsidRPr="00850203">
        <w:rPr>
          <w:rFonts w:asciiTheme="minorHAnsi" w:hAnsiTheme="minorHAnsi" w:cs="Arial"/>
          <w:sz w:val="22"/>
          <w:szCs w:val="22"/>
        </w:rPr>
        <w:t>kryptering.</w:t>
      </w:r>
    </w:p>
    <w:p w:rsidR="00850203" w:rsidRPr="00850203" w:rsidRDefault="00850203" w:rsidP="00850203">
      <w:pPr>
        <w:pStyle w:val="Brdtekst"/>
        <w:kinsoku w:val="0"/>
        <w:overflowPunct w:val="0"/>
        <w:rPr>
          <w:rFonts w:asciiTheme="minorHAnsi" w:hAnsiTheme="minorHAnsi" w:cs="Arial"/>
          <w:sz w:val="15"/>
          <w:szCs w:val="15"/>
        </w:rPr>
      </w:pP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hanging="571"/>
        <w:contextualSpacing w:val="0"/>
        <w:rPr>
          <w:rFonts w:asciiTheme="minorHAnsi" w:hAnsiTheme="minorHAnsi" w:cs="Arial"/>
          <w:sz w:val="22"/>
          <w:szCs w:val="22"/>
        </w:rPr>
      </w:pPr>
      <w:r w:rsidRPr="00850203">
        <w:rPr>
          <w:rFonts w:asciiTheme="minorHAnsi" w:hAnsiTheme="minorHAnsi" w:cs="Arial"/>
          <w:b/>
          <w:bCs/>
          <w:sz w:val="22"/>
          <w:szCs w:val="22"/>
        </w:rPr>
        <w:t>REPARATION OG SERVICE</w:t>
      </w:r>
      <w:r w:rsidRPr="00850203">
        <w:rPr>
          <w:rFonts w:asciiTheme="minorHAnsi" w:hAnsiTheme="minorHAnsi" w:cs="Arial"/>
          <w:sz w:val="22"/>
          <w:szCs w:val="22"/>
        </w:rPr>
        <w:t>: I forbindelse med reparation og service af dataudstyr, der</w:t>
      </w:r>
      <w:r w:rsidRPr="00850203">
        <w:rPr>
          <w:rFonts w:asciiTheme="minorHAnsi" w:hAnsiTheme="minorHAnsi" w:cs="Arial"/>
          <w:spacing w:val="-26"/>
          <w:sz w:val="22"/>
          <w:szCs w:val="22"/>
        </w:rPr>
        <w:t xml:space="preserve"> </w:t>
      </w:r>
      <w:r w:rsidRPr="00850203">
        <w:rPr>
          <w:rFonts w:asciiTheme="minorHAnsi" w:hAnsiTheme="minorHAnsi" w:cs="Arial"/>
          <w:sz w:val="22"/>
          <w:szCs w:val="22"/>
        </w:rPr>
        <w:t>indeholder</w:t>
      </w:r>
    </w:p>
    <w:p w:rsidR="00850203" w:rsidRPr="00850203" w:rsidRDefault="00850203" w:rsidP="00850203">
      <w:pPr>
        <w:pStyle w:val="Listeafsnit"/>
        <w:widowControl w:val="0"/>
        <w:numPr>
          <w:ilvl w:val="0"/>
          <w:numId w:val="13"/>
        </w:numPr>
        <w:tabs>
          <w:tab w:val="left" w:pos="805"/>
        </w:tabs>
        <w:kinsoku w:val="0"/>
        <w:overflowPunct w:val="0"/>
        <w:autoSpaceDE w:val="0"/>
        <w:autoSpaceDN w:val="0"/>
        <w:adjustRightInd w:val="0"/>
        <w:spacing w:before="57"/>
        <w:ind w:hanging="571"/>
        <w:contextualSpacing w:val="0"/>
        <w:rPr>
          <w:rFonts w:asciiTheme="minorHAnsi" w:hAnsiTheme="minorHAnsi" w:cs="Arial"/>
          <w:sz w:val="22"/>
          <w:szCs w:val="22"/>
        </w:rPr>
        <w:sectPr w:rsidR="00850203" w:rsidRPr="00850203" w:rsidSect="00850203">
          <w:headerReference w:type="default" r:id="rId9"/>
          <w:pgSz w:w="11910" w:h="16840"/>
          <w:pgMar w:top="851" w:right="980" w:bottom="1140" w:left="900" w:header="708" w:footer="953" w:gutter="0"/>
          <w:cols w:space="708" w:equalWidth="0">
            <w:col w:w="10030"/>
          </w:cols>
          <w:noEndnote/>
        </w:sectPr>
      </w:pPr>
    </w:p>
    <w:p w:rsidR="00850203" w:rsidRPr="00850203" w:rsidRDefault="00850203" w:rsidP="00850203">
      <w:pPr>
        <w:pStyle w:val="Brdtekst"/>
        <w:kinsoku w:val="0"/>
        <w:overflowPunct w:val="0"/>
        <w:spacing w:before="10"/>
        <w:rPr>
          <w:rFonts w:asciiTheme="minorHAnsi" w:hAnsiTheme="minorHAnsi" w:cs="Arial"/>
          <w:sz w:val="29"/>
          <w:szCs w:val="29"/>
        </w:rPr>
      </w:pPr>
    </w:p>
    <w:p w:rsidR="00850203" w:rsidRPr="00850203" w:rsidRDefault="00850203" w:rsidP="00850203">
      <w:pPr>
        <w:pStyle w:val="Brdtekst"/>
        <w:kinsoku w:val="0"/>
        <w:overflowPunct w:val="0"/>
        <w:ind w:left="89"/>
        <w:rPr>
          <w:rFonts w:asciiTheme="minorHAnsi" w:hAnsiTheme="minorHAnsi" w:cs="Arial"/>
          <w:spacing w:val="-49"/>
          <w:sz w:val="20"/>
          <w:szCs w:val="20"/>
        </w:rPr>
      </w:pPr>
      <w:r w:rsidRPr="00850203">
        <w:rPr>
          <w:rFonts w:asciiTheme="minorHAnsi" w:hAnsiTheme="minorHAnsi" w:cs="Arial"/>
          <w:spacing w:val="-49"/>
          <w:sz w:val="20"/>
          <w:szCs w:val="20"/>
        </w:rPr>
        <w:t xml:space="preserve"> </w:t>
      </w:r>
      <w:r w:rsidR="006E073A" w:rsidRPr="006E073A">
        <w:rPr>
          <w:rFonts w:asciiTheme="minorHAnsi" w:hAnsiTheme="minorHAnsi" w:cs="Arial"/>
          <w:noProof/>
          <w:spacing w:val="-49"/>
          <w:sz w:val="20"/>
          <w:szCs w:val="20"/>
          <w:lang w:val="en-US"/>
        </w:rPr>
      </w:r>
      <w:r w:rsidR="006E073A" w:rsidRPr="006E073A">
        <w:rPr>
          <w:rFonts w:asciiTheme="minorHAnsi" w:hAnsiTheme="minorHAnsi" w:cs="Arial"/>
          <w:noProof/>
          <w:spacing w:val="-49"/>
          <w:sz w:val="20"/>
          <w:szCs w:val="20"/>
          <w:lang w:val="en-US"/>
        </w:rPr>
        <w:pict>
          <v:shape id="Text Box 92" o:spid="_x0000_s1069" type="#_x0000_t202" style="width:489pt;height:92.55pt;visibility:visible;mso-left-percent:-10001;mso-top-percent:-10001;mso-position-horizontal:absolute;mso-position-horizontal-relative:char;mso-position-vertical:absolute;mso-position-vertical-relative:line;mso-left-percent:-10001;mso-top-percent:-10001" fillcolor="#d99493" strokeweight="1.44pt">
            <v:textbox inset="0,0,0,0">
              <w:txbxContent>
                <w:p w:rsidR="00475FE2" w:rsidRPr="00EB7BBF" w:rsidRDefault="00475FE2" w:rsidP="00850203">
                  <w:pPr>
                    <w:pStyle w:val="Brdtekst"/>
                    <w:kinsoku w:val="0"/>
                    <w:overflowPunct w:val="0"/>
                    <w:ind w:left="665" w:right="130"/>
                    <w:rPr>
                      <w:rFonts w:asciiTheme="minorHAnsi" w:hAnsiTheme="minorHAnsi"/>
                    </w:rPr>
                  </w:pPr>
                  <w:r w:rsidRPr="00EB7BBF">
                    <w:rPr>
                      <w:rFonts w:asciiTheme="minorHAnsi" w:hAnsiTheme="minorHAnsi"/>
                    </w:rPr>
                    <w:t>personoplysninger, og når datamedier skal sælges eller kasseres, skal der træffes de fornødne foranstaltninger, så oplysninger ikke kan komme til uvedkommendes kendskab.</w:t>
                  </w:r>
                </w:p>
                <w:p w:rsidR="00475FE2" w:rsidRPr="00EB7BBF" w:rsidRDefault="00475FE2" w:rsidP="00850203">
                  <w:pPr>
                    <w:pStyle w:val="Brdtekst"/>
                    <w:kinsoku w:val="0"/>
                    <w:overflowPunct w:val="0"/>
                    <w:spacing w:before="1"/>
                    <w:rPr>
                      <w:rFonts w:asciiTheme="minorHAnsi" w:hAnsiTheme="minorHAnsi" w:cs="Times New Roman"/>
                      <w:sz w:val="21"/>
                      <w:szCs w:val="21"/>
                    </w:rPr>
                  </w:pPr>
                </w:p>
                <w:p w:rsidR="00475FE2" w:rsidRPr="00EB7BBF" w:rsidRDefault="00475FE2" w:rsidP="00850203">
                  <w:pPr>
                    <w:pStyle w:val="Brdtekst"/>
                    <w:tabs>
                      <w:tab w:val="left" w:pos="665"/>
                    </w:tabs>
                    <w:kinsoku w:val="0"/>
                    <w:overflowPunct w:val="0"/>
                    <w:spacing w:before="1"/>
                    <w:ind w:left="665" w:right="130" w:hanging="572"/>
                    <w:rPr>
                      <w:rFonts w:asciiTheme="minorHAnsi" w:hAnsiTheme="minorHAnsi"/>
                    </w:rPr>
                  </w:pPr>
                  <w:r w:rsidRPr="00EB7BBF">
                    <w:rPr>
                      <w:rFonts w:asciiTheme="minorHAnsi" w:hAnsiTheme="minorHAnsi"/>
                    </w:rPr>
                    <w:t>12.</w:t>
                  </w:r>
                  <w:r w:rsidRPr="00EB7BBF">
                    <w:rPr>
                      <w:rFonts w:asciiTheme="minorHAnsi" w:hAnsiTheme="minorHAnsi"/>
                    </w:rPr>
                    <w:tab/>
                  </w:r>
                  <w:r w:rsidRPr="00EB7BBF">
                    <w:rPr>
                      <w:rFonts w:asciiTheme="minorHAnsi" w:hAnsiTheme="minorHAnsi"/>
                      <w:b/>
                      <w:bCs/>
                    </w:rPr>
                    <w:t>EKSTERN DATABEHANDLER</w:t>
                  </w:r>
                  <w:r w:rsidRPr="00EB7BBF">
                    <w:rPr>
                      <w:rFonts w:asciiTheme="minorHAnsi" w:hAnsiTheme="minorHAnsi"/>
                    </w:rPr>
                    <w:t>: Ved brug af en ekstern databehandler til håndtering af</w:t>
                  </w:r>
                  <w:r w:rsidRPr="00EB7BBF">
                    <w:rPr>
                      <w:rFonts w:asciiTheme="minorHAnsi" w:hAnsiTheme="minorHAnsi"/>
                      <w:spacing w:val="-25"/>
                    </w:rPr>
                    <w:t xml:space="preserve"> </w:t>
                  </w:r>
                  <w:r w:rsidRPr="00EB7BBF">
                    <w:rPr>
                      <w:rFonts w:asciiTheme="minorHAnsi" w:hAnsiTheme="minorHAnsi"/>
                    </w:rPr>
                    <w:t>oplysninger,</w:t>
                  </w:r>
                  <w:r w:rsidRPr="00EB7BBF">
                    <w:rPr>
                      <w:rFonts w:asciiTheme="minorHAnsi" w:hAnsiTheme="minorHAnsi"/>
                      <w:spacing w:val="-2"/>
                    </w:rPr>
                    <w:t xml:space="preserve"> </w:t>
                  </w:r>
                  <w:r w:rsidRPr="00EB7BBF">
                    <w:rPr>
                      <w:rFonts w:asciiTheme="minorHAnsi" w:hAnsiTheme="minorHAnsi"/>
                    </w:rPr>
                    <w:t>skal persondatalovens § 42 om skriftlig databehandleraftale mv. følges. Det gælder eksempelvis, når der anvendes et eksternt dokumentarkiv eller rekrutteringssystem på</w:t>
                  </w:r>
                  <w:r w:rsidRPr="00EB7BBF">
                    <w:rPr>
                      <w:rFonts w:asciiTheme="minorHAnsi" w:hAnsiTheme="minorHAnsi"/>
                      <w:spacing w:val="-27"/>
                    </w:rPr>
                    <w:t xml:space="preserve"> </w:t>
                  </w:r>
                  <w:r w:rsidRPr="00EB7BBF">
                    <w:rPr>
                      <w:rFonts w:asciiTheme="minorHAnsi" w:hAnsiTheme="minorHAnsi"/>
                    </w:rPr>
                    <w:t>internettet.</w:t>
                  </w:r>
                </w:p>
              </w:txbxContent>
            </v:textbox>
            <w10:wrap type="none"/>
            <w10:anchorlock/>
          </v:shape>
        </w:pict>
      </w: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850203" w:rsidP="00850203">
      <w:pPr>
        <w:pStyle w:val="Brdtekst"/>
        <w:kinsoku w:val="0"/>
        <w:overflowPunct w:val="0"/>
        <w:spacing w:before="1"/>
        <w:ind w:right="1102"/>
        <w:rPr>
          <w:rFonts w:asciiTheme="minorHAnsi" w:hAnsiTheme="minorHAnsi" w:cs="Arial"/>
        </w:rPr>
      </w:pPr>
    </w:p>
    <w:p w:rsidR="00850203" w:rsidRPr="00CE4165" w:rsidRDefault="00776BD9" w:rsidP="00850203">
      <w:pPr>
        <w:pStyle w:val="Heading2"/>
        <w:numPr>
          <w:ilvl w:val="0"/>
          <w:numId w:val="17"/>
        </w:numPr>
        <w:tabs>
          <w:tab w:val="left" w:pos="574"/>
        </w:tabs>
        <w:kinsoku w:val="0"/>
        <w:overflowPunct w:val="0"/>
        <w:spacing w:before="27"/>
        <w:outlineLvl w:val="9"/>
        <w:rPr>
          <w:rFonts w:asciiTheme="minorHAnsi" w:hAnsiTheme="minorHAnsi" w:cs="Arial"/>
          <w:b w:val="0"/>
        </w:rPr>
      </w:pPr>
      <w:r w:rsidRPr="00CE4165">
        <w:rPr>
          <w:rFonts w:asciiTheme="minorHAnsi" w:hAnsiTheme="minorHAnsi" w:cs="Arial"/>
          <w:b w:val="0"/>
        </w:rPr>
        <w:t>Lever I op til de juridiske krav</w:t>
      </w:r>
      <w:r w:rsidR="00850203" w:rsidRPr="00CE4165">
        <w:rPr>
          <w:rFonts w:asciiTheme="minorHAnsi" w:hAnsiTheme="minorHAnsi" w:cs="Arial"/>
          <w:b w:val="0"/>
        </w:rPr>
        <w:t>?</w:t>
      </w:r>
    </w:p>
    <w:p w:rsidR="00850203" w:rsidRPr="00850203" w:rsidRDefault="00850203" w:rsidP="00850203">
      <w:pPr>
        <w:pStyle w:val="Brdtekst"/>
        <w:kinsoku w:val="0"/>
        <w:overflowPunct w:val="0"/>
        <w:spacing w:before="264"/>
        <w:ind w:left="213" w:right="1156"/>
        <w:rPr>
          <w:rFonts w:asciiTheme="minorHAnsi" w:hAnsiTheme="minorHAnsi" w:cs="Arial"/>
        </w:rPr>
      </w:pPr>
      <w:r w:rsidRPr="00850203">
        <w:rPr>
          <w:rFonts w:asciiTheme="minorHAnsi" w:hAnsiTheme="minorHAnsi" w:cs="Arial"/>
        </w:rPr>
        <w:t>Det er et krav, at de juridiske forhold er i orden, dvs. aftaler / procedurer / persondatapolitikker. Virksomhederne skal kunne dokumentere, at følgende forhold er opfyldte fra starten:</w:t>
      </w:r>
    </w:p>
    <w:p w:rsidR="00850203" w:rsidRPr="00850203" w:rsidRDefault="00850203" w:rsidP="00850203">
      <w:pPr>
        <w:pStyle w:val="Brdtekst"/>
        <w:kinsoku w:val="0"/>
        <w:overflowPunct w:val="0"/>
        <w:spacing w:before="11"/>
        <w:rPr>
          <w:rFonts w:asciiTheme="minorHAnsi" w:hAnsiTheme="minorHAnsi" w:cs="Arial"/>
          <w:sz w:val="21"/>
          <w:szCs w:val="21"/>
        </w:rPr>
      </w:pPr>
    </w:p>
    <w:p w:rsidR="00850203" w:rsidRPr="00850203" w:rsidRDefault="00850203" w:rsidP="00850203">
      <w:pPr>
        <w:pStyle w:val="Listeafsnit"/>
        <w:widowControl w:val="0"/>
        <w:numPr>
          <w:ilvl w:val="1"/>
          <w:numId w:val="17"/>
        </w:numPr>
        <w:tabs>
          <w:tab w:val="left" w:pos="1490"/>
        </w:tabs>
        <w:kinsoku w:val="0"/>
        <w:overflowPunct w:val="0"/>
        <w:autoSpaceDE w:val="0"/>
        <w:autoSpaceDN w:val="0"/>
        <w:adjustRightInd w:val="0"/>
        <w:spacing w:before="1"/>
        <w:contextualSpacing w:val="0"/>
        <w:rPr>
          <w:rFonts w:asciiTheme="minorHAnsi" w:hAnsiTheme="minorHAnsi" w:cs="Arial"/>
          <w:sz w:val="22"/>
          <w:szCs w:val="22"/>
        </w:rPr>
      </w:pPr>
      <w:r w:rsidRPr="00850203">
        <w:rPr>
          <w:rFonts w:asciiTheme="minorHAnsi" w:hAnsiTheme="minorHAnsi" w:cs="Arial"/>
          <w:sz w:val="22"/>
          <w:szCs w:val="22"/>
        </w:rPr>
        <w:t>DATABEHANDLERAFTALER</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Listeafsnit"/>
        <w:widowControl w:val="0"/>
        <w:numPr>
          <w:ilvl w:val="1"/>
          <w:numId w:val="17"/>
        </w:numPr>
        <w:tabs>
          <w:tab w:val="left" w:pos="1490"/>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SAMTYKKEERKLÆRINGER</w:t>
      </w:r>
    </w:p>
    <w:p w:rsidR="00850203" w:rsidRPr="00850203" w:rsidRDefault="00850203" w:rsidP="00850203">
      <w:pPr>
        <w:pStyle w:val="Brdtekst"/>
        <w:kinsoku w:val="0"/>
        <w:overflowPunct w:val="0"/>
        <w:spacing w:before="9"/>
        <w:rPr>
          <w:rFonts w:asciiTheme="minorHAnsi" w:hAnsiTheme="minorHAnsi" w:cs="Arial"/>
          <w:sz w:val="21"/>
          <w:szCs w:val="21"/>
        </w:rPr>
      </w:pPr>
    </w:p>
    <w:p w:rsidR="00850203" w:rsidRPr="00850203" w:rsidRDefault="00850203" w:rsidP="00850203">
      <w:pPr>
        <w:pStyle w:val="Listeafsnit"/>
        <w:widowControl w:val="0"/>
        <w:numPr>
          <w:ilvl w:val="1"/>
          <w:numId w:val="17"/>
        </w:numPr>
        <w:tabs>
          <w:tab w:val="left" w:pos="1490"/>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ORIENTERINGSPLIGT – PERSONDATAPOLITIKKER (både intern og</w:t>
      </w:r>
      <w:r w:rsidRPr="00850203">
        <w:rPr>
          <w:rFonts w:asciiTheme="minorHAnsi" w:hAnsiTheme="minorHAnsi" w:cs="Arial"/>
          <w:spacing w:val="-22"/>
          <w:sz w:val="22"/>
          <w:szCs w:val="22"/>
        </w:rPr>
        <w:t xml:space="preserve"> </w:t>
      </w:r>
      <w:r w:rsidRPr="00850203">
        <w:rPr>
          <w:rFonts w:asciiTheme="minorHAnsi" w:hAnsiTheme="minorHAnsi" w:cs="Arial"/>
          <w:sz w:val="22"/>
          <w:szCs w:val="22"/>
        </w:rPr>
        <w:t>ekstern)</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Listeafsnit"/>
        <w:widowControl w:val="0"/>
        <w:numPr>
          <w:ilvl w:val="1"/>
          <w:numId w:val="17"/>
        </w:numPr>
        <w:tabs>
          <w:tab w:val="left" w:pos="1490"/>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FORTEGNELSE OVER</w:t>
      </w:r>
      <w:r w:rsidRPr="00850203">
        <w:rPr>
          <w:rFonts w:asciiTheme="minorHAnsi" w:hAnsiTheme="minorHAnsi" w:cs="Arial"/>
          <w:spacing w:val="-18"/>
          <w:sz w:val="22"/>
          <w:szCs w:val="22"/>
        </w:rPr>
        <w:t xml:space="preserve"> </w:t>
      </w:r>
      <w:r w:rsidRPr="00850203">
        <w:rPr>
          <w:rFonts w:asciiTheme="minorHAnsi" w:hAnsiTheme="minorHAnsi" w:cs="Arial"/>
          <w:sz w:val="22"/>
          <w:szCs w:val="22"/>
        </w:rPr>
        <w:t>BEHANDLINGSAKTIVITETER</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Listeafsnit"/>
        <w:widowControl w:val="0"/>
        <w:numPr>
          <w:ilvl w:val="1"/>
          <w:numId w:val="17"/>
        </w:numPr>
        <w:tabs>
          <w:tab w:val="left" w:pos="1490"/>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PROCEDURE FOR ANMELDELSE AF BRUD PÅ</w:t>
      </w:r>
      <w:r w:rsidRPr="00850203">
        <w:rPr>
          <w:rFonts w:asciiTheme="minorHAnsi" w:hAnsiTheme="minorHAnsi" w:cs="Arial"/>
          <w:spacing w:val="-25"/>
          <w:sz w:val="22"/>
          <w:szCs w:val="22"/>
        </w:rPr>
        <w:t xml:space="preserve"> </w:t>
      </w:r>
      <w:r w:rsidRPr="00850203">
        <w:rPr>
          <w:rFonts w:asciiTheme="minorHAnsi" w:hAnsiTheme="minorHAnsi" w:cs="Arial"/>
          <w:sz w:val="22"/>
          <w:szCs w:val="22"/>
        </w:rPr>
        <w:t>PERSONDATASIKKERHED</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Heading3"/>
        <w:numPr>
          <w:ilvl w:val="0"/>
          <w:numId w:val="16"/>
        </w:numPr>
        <w:tabs>
          <w:tab w:val="left" w:pos="431"/>
        </w:tabs>
        <w:kinsoku w:val="0"/>
        <w:overflowPunct w:val="0"/>
        <w:ind w:hanging="217"/>
        <w:outlineLvl w:val="9"/>
        <w:rPr>
          <w:rFonts w:asciiTheme="minorHAnsi" w:hAnsiTheme="minorHAnsi" w:cs="Arial"/>
        </w:rPr>
      </w:pPr>
      <w:r w:rsidRPr="00850203">
        <w:rPr>
          <w:rFonts w:asciiTheme="minorHAnsi" w:hAnsiTheme="minorHAnsi" w:cs="Arial"/>
        </w:rPr>
        <w:t>DATABEHANDLERAFTALER</w:t>
      </w:r>
    </w:p>
    <w:p w:rsidR="00850203" w:rsidRPr="00850203" w:rsidRDefault="00850203" w:rsidP="00850203">
      <w:pPr>
        <w:pStyle w:val="Brdtekst"/>
        <w:kinsoku w:val="0"/>
        <w:overflowPunct w:val="0"/>
        <w:rPr>
          <w:rFonts w:asciiTheme="minorHAnsi" w:hAnsiTheme="minorHAnsi" w:cs="Arial"/>
          <w:b/>
          <w:bCs/>
        </w:rPr>
      </w:pPr>
    </w:p>
    <w:p w:rsidR="00850203" w:rsidRPr="00850203" w:rsidRDefault="00850203" w:rsidP="00776BD9">
      <w:pPr>
        <w:pStyle w:val="Brdtekst"/>
        <w:kinsoku w:val="0"/>
        <w:overflowPunct w:val="0"/>
        <w:spacing w:line="267" w:lineRule="exact"/>
        <w:ind w:left="213"/>
        <w:rPr>
          <w:rFonts w:asciiTheme="minorHAnsi" w:hAnsiTheme="minorHAnsi" w:cs="Arial"/>
        </w:rPr>
      </w:pPr>
      <w:r w:rsidRPr="00850203">
        <w:rPr>
          <w:rFonts w:asciiTheme="minorHAnsi" w:hAnsiTheme="minorHAnsi" w:cs="Arial"/>
        </w:rPr>
        <w:t>Når virksomhedens data over</w:t>
      </w:r>
      <w:r w:rsidR="00776BD9">
        <w:rPr>
          <w:rFonts w:asciiTheme="minorHAnsi" w:hAnsiTheme="minorHAnsi" w:cs="Arial"/>
        </w:rPr>
        <w:t>føres til en ekstern databahandler</w:t>
      </w:r>
      <w:r w:rsidRPr="00850203">
        <w:rPr>
          <w:rFonts w:asciiTheme="minorHAnsi" w:hAnsiTheme="minorHAnsi" w:cs="Arial"/>
        </w:rPr>
        <w:t xml:space="preserve">, </w:t>
      </w:r>
      <w:r w:rsidR="00776BD9">
        <w:rPr>
          <w:rFonts w:asciiTheme="minorHAnsi" w:hAnsiTheme="minorHAnsi" w:cs="Arial"/>
        </w:rPr>
        <w:t xml:space="preserve">f.eks. et lønbureau eller et eksternt hotelmanagementsystem som f.eks. Techhotel </w:t>
      </w:r>
      <w:r w:rsidR="00776BD9" w:rsidRPr="00776BD9">
        <w:rPr>
          <w:rFonts w:asciiTheme="minorHAnsi" w:hAnsiTheme="minorHAnsi" w:cs="Arial"/>
          <w:u w:val="single"/>
        </w:rPr>
        <w:t>skal</w:t>
      </w:r>
      <w:r w:rsidR="00776BD9">
        <w:rPr>
          <w:rFonts w:asciiTheme="minorHAnsi" w:hAnsiTheme="minorHAnsi" w:cs="Arial"/>
        </w:rPr>
        <w:t xml:space="preserve"> der altid udarbejdes </w:t>
      </w:r>
      <w:r w:rsidRPr="00850203">
        <w:rPr>
          <w:rFonts w:asciiTheme="minorHAnsi" w:hAnsiTheme="minorHAnsi" w:cs="Arial"/>
        </w:rPr>
        <w:t>en databehandleraftale, hvis der overføres persondata fra jeres virksomhed</w:t>
      </w:r>
      <w:r w:rsidR="00776BD9">
        <w:rPr>
          <w:rFonts w:asciiTheme="minorHAnsi" w:hAnsiTheme="minorHAnsi" w:cs="Arial"/>
        </w:rPr>
        <w:t xml:space="preserve"> til den </w:t>
      </w:r>
      <w:r w:rsidRPr="00850203">
        <w:rPr>
          <w:rFonts w:asciiTheme="minorHAnsi" w:hAnsiTheme="minorHAnsi" w:cs="Arial"/>
        </w:rPr>
        <w:t>ekstern</w:t>
      </w:r>
      <w:r w:rsidR="00776BD9">
        <w:rPr>
          <w:rFonts w:asciiTheme="minorHAnsi" w:hAnsiTheme="minorHAnsi" w:cs="Arial"/>
        </w:rPr>
        <w:t>e</w:t>
      </w:r>
      <w:r w:rsidRPr="00850203">
        <w:rPr>
          <w:rFonts w:asciiTheme="minorHAnsi" w:hAnsiTheme="minorHAnsi" w:cs="Arial"/>
        </w:rPr>
        <w:t xml:space="preserve"> databehandler</w:t>
      </w:r>
      <w:r w:rsidR="00776BD9">
        <w:rPr>
          <w:rFonts w:asciiTheme="minorHAnsi" w:hAnsiTheme="minorHAnsi" w:cs="Arial"/>
        </w:rPr>
        <w:t>.</w:t>
      </w: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6E073A" w:rsidP="00850203">
      <w:pPr>
        <w:pStyle w:val="Brdtekst"/>
        <w:kinsoku w:val="0"/>
        <w:overflowPunct w:val="0"/>
        <w:spacing w:before="10"/>
        <w:rPr>
          <w:rFonts w:asciiTheme="minorHAnsi" w:hAnsiTheme="minorHAnsi" w:cs="Arial"/>
          <w:sz w:val="11"/>
          <w:szCs w:val="11"/>
        </w:rPr>
      </w:pPr>
      <w:r w:rsidRPr="006E073A">
        <w:rPr>
          <w:rFonts w:asciiTheme="minorHAnsi" w:hAnsiTheme="minorHAnsi" w:cs="Arial"/>
          <w:noProof/>
          <w:lang w:val="en-US"/>
        </w:rPr>
        <w:pict>
          <v:group id="Group 101" o:spid="_x0000_s1052" style="position:absolute;margin-left:118.05pt;margin-top:9.15pt;width:358.45pt;height:239.2pt;z-index:251664384;mso-wrap-distance-left:0;mso-wrap-distance-right:0;mso-position-horizontal-relative:page" coordorigin="2361,183" coordsize="7169,478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" o:allowincell="f">
            <v:shape id="Picture 102" o:spid="_x0000_s1054" type="#_x0000_t75" style="position:absolute;left:2362;top:184;width:7160;height:47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p&#10;wNTBAAAA2wAAAA8AAABkcnMvZG93bnJldi54bWxEj0FrwkAUhO8F/8PyhN7qRqlBoquIRfDWGvX+&#10;yD6z0ezbkN0m6b/vCoLHYWa+YVabwdaio9ZXjhVMJwkI4sLpiksF59P+YwHCB2SNtWNS8EceNuvR&#10;2woz7Xo+UpeHUkQI+wwVmBCaTEpfGLLoJ64hjt7VtRZDlG0pdYt9hNtazpIklRYrjgsGG9oZKu75&#10;r1UQukvuTS1/0ltXHPGT+q/vtFTqfTxslyACDeEVfrYPWsFsDo8v8QfI9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NpwNTBAAAA2wAAAA8AAAAAAAAAAAAAAAAAnAIAAGRy&#10;cy9kb3ducmV2LnhtbFBLBQYAAAAABAAEAPcAAACKAwAAAAA=&#10;">
              <v:imagedata r:id="rId10" o:title=""/>
            </v:shape>
            <v:shape id="Text Box 103" o:spid="_x0000_s1053" type="#_x0000_t202" style="position:absolute;left:2362;top:184;width:7169;height:47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rsidR="00475FE2" w:rsidRPr="00EB7BBF" w:rsidRDefault="00475FE2" w:rsidP="00850203">
                    <w:pPr>
                      <w:pStyle w:val="Brdtekst"/>
                      <w:kinsoku w:val="0"/>
                      <w:overflowPunct w:val="0"/>
                      <w:spacing w:before="107"/>
                      <w:ind w:left="182"/>
                      <w:rPr>
                        <w:rFonts w:asciiTheme="minorHAnsi" w:hAnsiTheme="minorHAnsi"/>
                        <w:b/>
                        <w:bCs/>
                      </w:rPr>
                    </w:pPr>
                    <w:r w:rsidRPr="00EB7BBF">
                      <w:rPr>
                        <w:rFonts w:asciiTheme="minorHAnsi" w:hAnsiTheme="minorHAnsi"/>
                        <w:b/>
                        <w:bCs/>
                      </w:rPr>
                      <w:t>Hvad er en databehandleraftale?</w:t>
                    </w:r>
                  </w:p>
                  <w:p w:rsidR="00475FE2" w:rsidRPr="00EB7BBF" w:rsidRDefault="00475FE2" w:rsidP="00850203">
                    <w:pPr>
                      <w:pStyle w:val="Brdtekst"/>
                      <w:kinsoku w:val="0"/>
                      <w:overflowPunct w:val="0"/>
                      <w:rPr>
                        <w:rFonts w:asciiTheme="minorHAnsi" w:hAnsiTheme="minorHAnsi"/>
                      </w:rPr>
                    </w:pPr>
                  </w:p>
                  <w:p w:rsidR="00475FE2" w:rsidRPr="00EB7BBF" w:rsidRDefault="00475FE2" w:rsidP="00850203">
                    <w:pPr>
                      <w:pStyle w:val="Brdtekst"/>
                      <w:kinsoku w:val="0"/>
                      <w:overflowPunct w:val="0"/>
                      <w:ind w:left="182"/>
                      <w:rPr>
                        <w:rFonts w:asciiTheme="minorHAnsi" w:hAnsiTheme="minorHAnsi"/>
                      </w:rPr>
                    </w:pPr>
                    <w:r w:rsidRPr="00EB7BBF">
                      <w:rPr>
                        <w:rFonts w:asciiTheme="minorHAnsi" w:hAnsiTheme="minorHAnsi"/>
                      </w:rPr>
                      <w:t>En aftale mellem jer og jeres databehandler (fx hostingvirksomhed).</w:t>
                    </w:r>
                  </w:p>
                  <w:p w:rsidR="00475FE2" w:rsidRPr="00EB7BBF" w:rsidRDefault="00475FE2" w:rsidP="00850203">
                    <w:pPr>
                      <w:pStyle w:val="Brdtekst"/>
                      <w:kinsoku w:val="0"/>
                      <w:overflowPunct w:val="0"/>
                      <w:spacing w:before="2"/>
                      <w:rPr>
                        <w:rFonts w:asciiTheme="minorHAnsi" w:hAnsiTheme="minorHAnsi"/>
                      </w:rPr>
                    </w:pPr>
                  </w:p>
                  <w:p w:rsidR="00475FE2" w:rsidRPr="00EB7BBF" w:rsidRDefault="00475FE2" w:rsidP="00850203">
                    <w:pPr>
                      <w:pStyle w:val="Brdtekst"/>
                      <w:kinsoku w:val="0"/>
                      <w:overflowPunct w:val="0"/>
                      <w:spacing w:line="237" w:lineRule="auto"/>
                      <w:ind w:left="182" w:right="844"/>
                      <w:rPr>
                        <w:rFonts w:asciiTheme="minorHAnsi" w:hAnsiTheme="minorHAnsi"/>
                      </w:rPr>
                    </w:pPr>
                    <w:r w:rsidRPr="00EB7BBF">
                      <w:rPr>
                        <w:rFonts w:asciiTheme="minorHAnsi" w:hAnsiTheme="minorHAnsi"/>
                      </w:rPr>
                      <w:t>Aftalen skal indeholde en beskrivelse af processen for behandlingen, formålet samt varigheden, herunder:</w:t>
                    </w:r>
                  </w:p>
                  <w:p w:rsidR="00475FE2" w:rsidRPr="00EB7BBF" w:rsidRDefault="00475FE2" w:rsidP="00850203">
                    <w:pPr>
                      <w:pStyle w:val="Brdtekst"/>
                      <w:kinsoku w:val="0"/>
                      <w:overflowPunct w:val="0"/>
                      <w:spacing w:before="12"/>
                      <w:rPr>
                        <w:rFonts w:asciiTheme="minorHAnsi" w:hAnsiTheme="minorHAnsi"/>
                        <w:sz w:val="21"/>
                        <w:szCs w:val="21"/>
                      </w:rPr>
                    </w:pPr>
                  </w:p>
                  <w:p w:rsidR="00475FE2" w:rsidRPr="00EB7BBF" w:rsidRDefault="00475FE2" w:rsidP="00850203">
                    <w:pPr>
                      <w:pStyle w:val="Brdtekst"/>
                      <w:numPr>
                        <w:ilvl w:val="0"/>
                        <w:numId w:val="15"/>
                      </w:numPr>
                      <w:tabs>
                        <w:tab w:val="left" w:pos="301"/>
                      </w:tabs>
                      <w:kinsoku w:val="0"/>
                      <w:overflowPunct w:val="0"/>
                      <w:ind w:firstLine="0"/>
                      <w:rPr>
                        <w:rFonts w:asciiTheme="minorHAnsi" w:hAnsiTheme="minorHAnsi"/>
                      </w:rPr>
                    </w:pPr>
                    <w:r w:rsidRPr="00EB7BBF">
                      <w:rPr>
                        <w:rFonts w:asciiTheme="minorHAnsi" w:hAnsiTheme="minorHAnsi"/>
                      </w:rPr>
                      <w:t>beskrivelse af typer af data der</w:t>
                    </w:r>
                    <w:r w:rsidRPr="00EB7BBF">
                      <w:rPr>
                        <w:rFonts w:asciiTheme="minorHAnsi" w:hAnsiTheme="minorHAnsi"/>
                        <w:spacing w:val="-12"/>
                      </w:rPr>
                      <w:t xml:space="preserve"> </w:t>
                    </w:r>
                    <w:r w:rsidRPr="00EB7BBF">
                      <w:rPr>
                        <w:rFonts w:asciiTheme="minorHAnsi" w:hAnsiTheme="minorHAnsi"/>
                      </w:rPr>
                      <w:t>behandles</w:t>
                    </w:r>
                  </w:p>
                  <w:p w:rsidR="00475FE2" w:rsidRPr="00EB7BBF" w:rsidRDefault="00475FE2" w:rsidP="00850203">
                    <w:pPr>
                      <w:pStyle w:val="Brdtekst"/>
                      <w:numPr>
                        <w:ilvl w:val="0"/>
                        <w:numId w:val="15"/>
                      </w:numPr>
                      <w:tabs>
                        <w:tab w:val="left" w:pos="301"/>
                      </w:tabs>
                      <w:kinsoku w:val="0"/>
                      <w:overflowPunct w:val="0"/>
                      <w:ind w:firstLine="0"/>
                      <w:rPr>
                        <w:rFonts w:asciiTheme="minorHAnsi" w:hAnsiTheme="minorHAnsi"/>
                      </w:rPr>
                    </w:pPr>
                    <w:r w:rsidRPr="00EB7BBF">
                      <w:rPr>
                        <w:rFonts w:asciiTheme="minorHAnsi" w:hAnsiTheme="minorHAnsi"/>
                      </w:rPr>
                      <w:t>formålet med</w:t>
                    </w:r>
                    <w:r w:rsidRPr="00EB7BBF">
                      <w:rPr>
                        <w:rFonts w:asciiTheme="minorHAnsi" w:hAnsiTheme="minorHAnsi"/>
                        <w:spacing w:val="-7"/>
                      </w:rPr>
                      <w:t xml:space="preserve"> </w:t>
                    </w:r>
                    <w:r w:rsidRPr="00EB7BBF">
                      <w:rPr>
                        <w:rFonts w:asciiTheme="minorHAnsi" w:hAnsiTheme="minorHAnsi"/>
                      </w:rPr>
                      <w:t>behandlingen</w:t>
                    </w:r>
                  </w:p>
                  <w:p w:rsidR="00475FE2" w:rsidRPr="00EB7BBF" w:rsidRDefault="00475FE2" w:rsidP="00850203">
                    <w:pPr>
                      <w:pStyle w:val="Brdtekst"/>
                      <w:numPr>
                        <w:ilvl w:val="0"/>
                        <w:numId w:val="15"/>
                      </w:numPr>
                      <w:tabs>
                        <w:tab w:val="left" w:pos="301"/>
                      </w:tabs>
                      <w:kinsoku w:val="0"/>
                      <w:overflowPunct w:val="0"/>
                      <w:ind w:firstLine="0"/>
                      <w:rPr>
                        <w:rFonts w:asciiTheme="minorHAnsi" w:hAnsiTheme="minorHAnsi"/>
                      </w:rPr>
                    </w:pPr>
                    <w:r w:rsidRPr="00EB7BBF">
                      <w:rPr>
                        <w:rFonts w:asciiTheme="minorHAnsi" w:hAnsiTheme="minorHAnsi"/>
                      </w:rPr>
                      <w:t>varigheden af</w:t>
                    </w:r>
                    <w:r w:rsidRPr="00EB7BBF">
                      <w:rPr>
                        <w:rFonts w:asciiTheme="minorHAnsi" w:hAnsiTheme="minorHAnsi"/>
                        <w:spacing w:val="-7"/>
                      </w:rPr>
                      <w:t xml:space="preserve"> </w:t>
                    </w:r>
                    <w:r w:rsidRPr="00EB7BBF">
                      <w:rPr>
                        <w:rFonts w:asciiTheme="minorHAnsi" w:hAnsiTheme="minorHAnsi"/>
                      </w:rPr>
                      <w:t>behandlingen</w:t>
                    </w:r>
                  </w:p>
                  <w:p w:rsidR="00475FE2" w:rsidRPr="00EB7BBF" w:rsidRDefault="00475FE2" w:rsidP="00850203">
                    <w:pPr>
                      <w:pStyle w:val="Brdtekst"/>
                      <w:numPr>
                        <w:ilvl w:val="0"/>
                        <w:numId w:val="15"/>
                      </w:numPr>
                      <w:tabs>
                        <w:tab w:val="left" w:pos="301"/>
                      </w:tabs>
                      <w:kinsoku w:val="0"/>
                      <w:overflowPunct w:val="0"/>
                      <w:ind w:firstLine="0"/>
                      <w:rPr>
                        <w:rFonts w:asciiTheme="minorHAnsi" w:hAnsiTheme="minorHAnsi"/>
                      </w:rPr>
                    </w:pPr>
                    <w:r w:rsidRPr="00EB7BBF">
                      <w:rPr>
                        <w:rFonts w:asciiTheme="minorHAnsi" w:hAnsiTheme="minorHAnsi"/>
                      </w:rPr>
                      <w:t>kategorisering af de</w:t>
                    </w:r>
                    <w:r w:rsidRPr="00EB7BBF">
                      <w:rPr>
                        <w:rFonts w:asciiTheme="minorHAnsi" w:hAnsiTheme="minorHAnsi"/>
                        <w:spacing w:val="-7"/>
                      </w:rPr>
                      <w:t xml:space="preserve"> </w:t>
                    </w:r>
                    <w:r w:rsidRPr="00EB7BBF">
                      <w:rPr>
                        <w:rFonts w:asciiTheme="minorHAnsi" w:hAnsiTheme="minorHAnsi"/>
                      </w:rPr>
                      <w:t>registrerede</w:t>
                    </w:r>
                  </w:p>
                  <w:p w:rsidR="00EB7BBF" w:rsidRDefault="00475FE2" w:rsidP="00850203">
                    <w:pPr>
                      <w:pStyle w:val="Brdtekst"/>
                      <w:numPr>
                        <w:ilvl w:val="0"/>
                        <w:numId w:val="15"/>
                      </w:numPr>
                      <w:tabs>
                        <w:tab w:val="left" w:pos="301"/>
                      </w:tabs>
                      <w:kinsoku w:val="0"/>
                      <w:overflowPunct w:val="0"/>
                      <w:spacing w:line="244" w:lineRule="auto"/>
                      <w:ind w:right="3219" w:firstLine="0"/>
                      <w:rPr>
                        <w:rFonts w:asciiTheme="minorHAnsi" w:hAnsiTheme="minorHAnsi"/>
                      </w:rPr>
                    </w:pPr>
                    <w:r w:rsidRPr="00EB7BBF">
                      <w:rPr>
                        <w:rFonts w:asciiTheme="minorHAnsi" w:hAnsiTheme="minorHAnsi"/>
                      </w:rPr>
                      <w:t xml:space="preserve">databehandlerens rettigheder og </w:t>
                    </w:r>
                    <w:r w:rsidR="00EB7BBF">
                      <w:rPr>
                        <w:rFonts w:asciiTheme="minorHAnsi" w:hAnsiTheme="minorHAnsi"/>
                      </w:rPr>
                      <w:t>pligter</w:t>
                    </w:r>
                  </w:p>
                  <w:p w:rsidR="00475FE2" w:rsidRPr="00EB7BBF" w:rsidRDefault="00EB7BBF" w:rsidP="00EB7BBF">
                    <w:pPr>
                      <w:pStyle w:val="Brdtekst"/>
                      <w:tabs>
                        <w:tab w:val="left" w:pos="301"/>
                      </w:tabs>
                      <w:kinsoku w:val="0"/>
                      <w:overflowPunct w:val="0"/>
                      <w:spacing w:line="244" w:lineRule="auto"/>
                      <w:ind w:left="182" w:right="3219"/>
                      <w:rPr>
                        <w:rFonts w:asciiTheme="minorHAnsi" w:hAnsiTheme="minorHAnsi"/>
                      </w:rPr>
                    </w:pPr>
                    <w:r>
                      <w:rPr>
                        <w:rFonts w:asciiTheme="minorHAnsi" w:hAnsiTheme="minorHAnsi"/>
                      </w:rPr>
                      <w:t xml:space="preserve">  </w:t>
                    </w:r>
                    <w:r w:rsidR="00475FE2" w:rsidRPr="00EB7BBF">
                      <w:rPr>
                        <w:rFonts w:asciiTheme="minorHAnsi" w:hAnsiTheme="minorHAnsi"/>
                      </w:rPr>
                      <w:t xml:space="preserve"> (ikke </w:t>
                    </w:r>
                    <w:r>
                      <w:rPr>
                        <w:rFonts w:asciiTheme="minorHAnsi" w:hAnsiTheme="minorHAnsi"/>
                      </w:rPr>
                      <w:t>u</w:t>
                    </w:r>
                    <w:r w:rsidR="00475FE2" w:rsidRPr="00EB7BBF">
                      <w:rPr>
                        <w:rFonts w:asciiTheme="minorHAnsi" w:hAnsiTheme="minorHAnsi"/>
                      </w:rPr>
                      <w:t>tømmende</w:t>
                    </w:r>
                    <w:r w:rsidR="00475FE2" w:rsidRPr="00EB7BBF">
                      <w:rPr>
                        <w:rFonts w:asciiTheme="minorHAnsi" w:hAnsiTheme="minorHAnsi"/>
                        <w:spacing w:val="-16"/>
                      </w:rPr>
                      <w:t xml:space="preserve"> </w:t>
                    </w:r>
                    <w:r w:rsidR="00475FE2" w:rsidRPr="00EB7BBF">
                      <w:rPr>
                        <w:rFonts w:asciiTheme="minorHAnsi" w:hAnsiTheme="minorHAnsi"/>
                      </w:rPr>
                      <w:t>oplistet).</w:t>
                    </w:r>
                  </w:p>
                </w:txbxContent>
              </v:textbox>
            </v:shape>
            <w10:wrap type="topAndBottom" anchorx="page"/>
          </v:group>
        </w:pict>
      </w:r>
    </w:p>
    <w:p w:rsidR="00850203" w:rsidRPr="00850203" w:rsidRDefault="00850203" w:rsidP="00850203">
      <w:pPr>
        <w:pStyle w:val="Brdtekst"/>
        <w:kinsoku w:val="0"/>
        <w:overflowPunct w:val="0"/>
        <w:spacing w:before="10"/>
        <w:rPr>
          <w:rFonts w:asciiTheme="minorHAnsi" w:hAnsiTheme="minorHAnsi" w:cs="Arial"/>
          <w:sz w:val="11"/>
          <w:szCs w:val="11"/>
        </w:rPr>
        <w:sectPr w:rsidR="00850203" w:rsidRPr="00850203">
          <w:pgSz w:w="11910" w:h="16840"/>
          <w:pgMar w:top="1320" w:right="1000" w:bottom="1140" w:left="920" w:header="708" w:footer="953" w:gutter="0"/>
          <w:cols w:space="708" w:equalWidth="0">
            <w:col w:w="9990"/>
          </w:cols>
          <w:noEndnote/>
        </w:sectPr>
      </w:pP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850203" w:rsidP="00850203">
      <w:pPr>
        <w:pStyle w:val="Brdtekst"/>
        <w:kinsoku w:val="0"/>
        <w:overflowPunct w:val="0"/>
        <w:spacing w:before="1"/>
        <w:rPr>
          <w:rFonts w:asciiTheme="minorHAnsi" w:hAnsiTheme="minorHAnsi" w:cs="Arial"/>
          <w:sz w:val="29"/>
          <w:szCs w:val="29"/>
        </w:rPr>
      </w:pPr>
    </w:p>
    <w:p w:rsidR="00850203" w:rsidRPr="00850203" w:rsidRDefault="00850203" w:rsidP="00850203">
      <w:pPr>
        <w:pStyle w:val="Brdtekst"/>
        <w:kinsoku w:val="0"/>
        <w:overflowPunct w:val="0"/>
        <w:spacing w:before="56"/>
        <w:ind w:left="113" w:right="814"/>
        <w:rPr>
          <w:rFonts w:asciiTheme="minorHAnsi" w:hAnsiTheme="minorHAnsi" w:cs="Arial"/>
        </w:rPr>
      </w:pPr>
      <w:r w:rsidRPr="00850203">
        <w:rPr>
          <w:rFonts w:asciiTheme="minorHAnsi" w:hAnsiTheme="minorHAnsi" w:cs="Arial"/>
        </w:rPr>
        <w:t>Jeres eksterne databehandler</w:t>
      </w:r>
      <w:r w:rsidR="00776BD9">
        <w:rPr>
          <w:rFonts w:asciiTheme="minorHAnsi" w:hAnsiTheme="minorHAnsi" w:cs="Arial"/>
        </w:rPr>
        <w:t>e</w:t>
      </w:r>
      <w:r w:rsidRPr="00850203">
        <w:rPr>
          <w:rFonts w:asciiTheme="minorHAnsi" w:hAnsiTheme="minorHAnsi" w:cs="Arial"/>
        </w:rPr>
        <w:t xml:space="preserve"> vil med stor sandsynlighed allerede have en databehandleraftale liggende, som I kan tage udgangspunkt i. </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Heading3"/>
        <w:numPr>
          <w:ilvl w:val="0"/>
          <w:numId w:val="16"/>
        </w:numPr>
        <w:tabs>
          <w:tab w:val="left" w:pos="341"/>
        </w:tabs>
        <w:kinsoku w:val="0"/>
        <w:overflowPunct w:val="0"/>
        <w:ind w:left="340" w:hanging="227"/>
        <w:outlineLvl w:val="9"/>
        <w:rPr>
          <w:rFonts w:asciiTheme="minorHAnsi" w:hAnsiTheme="minorHAnsi" w:cs="Arial"/>
        </w:rPr>
      </w:pPr>
      <w:r w:rsidRPr="00850203">
        <w:rPr>
          <w:rFonts w:asciiTheme="minorHAnsi" w:hAnsiTheme="minorHAnsi" w:cs="Arial"/>
        </w:rPr>
        <w:t>SAMTYKKEERKLÆRINGER</w:t>
      </w:r>
    </w:p>
    <w:p w:rsidR="00850203" w:rsidRPr="00850203" w:rsidRDefault="00850203" w:rsidP="00850203">
      <w:pPr>
        <w:pStyle w:val="Brdtekst"/>
        <w:kinsoku w:val="0"/>
        <w:overflowPunct w:val="0"/>
        <w:rPr>
          <w:rFonts w:asciiTheme="minorHAnsi" w:hAnsiTheme="minorHAnsi" w:cs="Arial"/>
          <w:b/>
          <w:bCs/>
        </w:rPr>
      </w:pPr>
    </w:p>
    <w:p w:rsidR="00850203" w:rsidRPr="00850203" w:rsidRDefault="00850203" w:rsidP="00850203">
      <w:pPr>
        <w:pStyle w:val="Brdtekst"/>
        <w:kinsoku w:val="0"/>
        <w:overflowPunct w:val="0"/>
        <w:ind w:left="113" w:right="953"/>
        <w:rPr>
          <w:rFonts w:asciiTheme="minorHAnsi" w:hAnsiTheme="minorHAnsi" w:cs="Arial"/>
        </w:rPr>
      </w:pPr>
      <w:r w:rsidRPr="00850203">
        <w:rPr>
          <w:rFonts w:asciiTheme="minorHAnsi" w:hAnsiTheme="minorHAnsi" w:cs="Arial"/>
        </w:rPr>
        <w:t>Vær opmærksom på, at der i visse tilfælde kræves samtykke fra den registrerede for behandling af oplysninger.</w:t>
      </w:r>
      <w:r w:rsidR="00776BD9">
        <w:rPr>
          <w:rFonts w:asciiTheme="minorHAnsi" w:hAnsiTheme="minorHAnsi" w:cs="Arial"/>
        </w:rPr>
        <w:t xml:space="preserve"> Det gælder bl.a. behandlingen af personfølsomme data, men også behandling af personnummer og straffeoplysninger vil som regel kræve samtykke.</w:t>
      </w:r>
    </w:p>
    <w:p w:rsidR="00850203" w:rsidRPr="00850203" w:rsidRDefault="00850203" w:rsidP="00850203">
      <w:pPr>
        <w:pStyle w:val="Brdtekst"/>
        <w:kinsoku w:val="0"/>
        <w:overflowPunct w:val="0"/>
        <w:spacing w:before="3"/>
        <w:rPr>
          <w:rFonts w:asciiTheme="minorHAnsi" w:hAnsiTheme="minorHAnsi" w:cs="Arial"/>
        </w:rPr>
      </w:pPr>
    </w:p>
    <w:p w:rsidR="00850203" w:rsidRPr="00850203" w:rsidRDefault="00776BD9" w:rsidP="00850203">
      <w:pPr>
        <w:pStyle w:val="Brdtekst"/>
        <w:kinsoku w:val="0"/>
        <w:overflowPunct w:val="0"/>
        <w:spacing w:line="237" w:lineRule="auto"/>
        <w:ind w:left="113" w:right="1197"/>
        <w:rPr>
          <w:rFonts w:asciiTheme="minorHAnsi" w:hAnsiTheme="minorHAnsi" w:cs="Arial"/>
        </w:rPr>
      </w:pPr>
      <w:r>
        <w:rPr>
          <w:rFonts w:asciiTheme="minorHAnsi" w:hAnsiTheme="minorHAnsi" w:cs="Arial"/>
        </w:rPr>
        <w:t>I skal derfor undersøge</w:t>
      </w:r>
      <w:r w:rsidR="009278B6">
        <w:rPr>
          <w:rFonts w:asciiTheme="minorHAnsi" w:hAnsiTheme="minorHAnsi" w:cs="Arial"/>
        </w:rPr>
        <w:t>, o</w:t>
      </w:r>
      <w:r>
        <w:rPr>
          <w:rFonts w:asciiTheme="minorHAnsi" w:hAnsiTheme="minorHAnsi" w:cs="Arial"/>
        </w:rPr>
        <w:t>m I har</w:t>
      </w:r>
      <w:r w:rsidR="00850203" w:rsidRPr="00850203">
        <w:rPr>
          <w:rFonts w:asciiTheme="minorHAnsi" w:hAnsiTheme="minorHAnsi" w:cs="Arial"/>
        </w:rPr>
        <w:t xml:space="preserve"> de nødvendige samtykker fra hhv. medarbejdere og kund</w:t>
      </w:r>
      <w:r>
        <w:rPr>
          <w:rFonts w:asciiTheme="minorHAnsi" w:hAnsiTheme="minorHAnsi" w:cs="Arial"/>
        </w:rPr>
        <w:t>er til behandling og opbevaring.</w:t>
      </w:r>
    </w:p>
    <w:p w:rsidR="00850203" w:rsidRPr="00850203" w:rsidRDefault="00850203" w:rsidP="00850203">
      <w:pPr>
        <w:pStyle w:val="Brdtekst"/>
        <w:kinsoku w:val="0"/>
        <w:overflowPunct w:val="0"/>
        <w:spacing w:before="12"/>
        <w:rPr>
          <w:rFonts w:asciiTheme="minorHAnsi" w:hAnsiTheme="minorHAnsi" w:cs="Arial"/>
          <w:sz w:val="21"/>
          <w:szCs w:val="21"/>
        </w:rPr>
      </w:pPr>
    </w:p>
    <w:p w:rsidR="00850203" w:rsidRPr="00850203" w:rsidRDefault="00850203" w:rsidP="00850203">
      <w:pPr>
        <w:pStyle w:val="Heading3"/>
        <w:kinsoku w:val="0"/>
        <w:overflowPunct w:val="0"/>
        <w:outlineLvl w:val="9"/>
        <w:rPr>
          <w:rFonts w:asciiTheme="minorHAnsi" w:hAnsiTheme="minorHAnsi" w:cs="Arial"/>
        </w:rPr>
      </w:pPr>
      <w:r w:rsidRPr="00850203">
        <w:rPr>
          <w:rFonts w:asciiTheme="minorHAnsi" w:hAnsiTheme="minorHAnsi" w:cs="Arial"/>
          <w:u w:val="single"/>
        </w:rPr>
        <w:t>Personaleadministration</w:t>
      </w:r>
    </w:p>
    <w:p w:rsidR="00850203" w:rsidRPr="00850203" w:rsidRDefault="00850203" w:rsidP="00850203">
      <w:pPr>
        <w:pStyle w:val="Brdtekst"/>
        <w:kinsoku w:val="0"/>
        <w:overflowPunct w:val="0"/>
        <w:ind w:left="113" w:right="599"/>
        <w:rPr>
          <w:rFonts w:asciiTheme="minorHAnsi" w:hAnsiTheme="minorHAnsi" w:cs="Arial"/>
        </w:rPr>
      </w:pPr>
      <w:r w:rsidRPr="00850203">
        <w:rPr>
          <w:rFonts w:asciiTheme="minorHAnsi" w:hAnsiTheme="minorHAnsi" w:cs="Arial"/>
        </w:rPr>
        <w:t xml:space="preserve">Ved </w:t>
      </w:r>
      <w:r w:rsidRPr="00850203">
        <w:rPr>
          <w:rFonts w:asciiTheme="minorHAnsi" w:hAnsiTheme="minorHAnsi" w:cs="Arial"/>
          <w:b/>
          <w:bCs/>
          <w:i/>
          <w:iCs/>
        </w:rPr>
        <w:t xml:space="preserve">personaleadministration </w:t>
      </w:r>
      <w:r w:rsidRPr="00850203">
        <w:rPr>
          <w:rFonts w:asciiTheme="minorHAnsi" w:hAnsiTheme="minorHAnsi" w:cs="Arial"/>
        </w:rPr>
        <w:t xml:space="preserve">kræves </w:t>
      </w:r>
      <w:r w:rsidRPr="00850203">
        <w:rPr>
          <w:rFonts w:asciiTheme="minorHAnsi" w:hAnsiTheme="minorHAnsi" w:cs="Arial"/>
          <w:u w:val="single"/>
        </w:rPr>
        <w:t>ikke</w:t>
      </w:r>
      <w:r w:rsidRPr="00850203">
        <w:rPr>
          <w:rFonts w:asciiTheme="minorHAnsi" w:hAnsiTheme="minorHAnsi" w:cs="Arial"/>
        </w:rPr>
        <w:t xml:space="preserve"> samtykke til behandling af almindelige eller følsomme oplysninger, </w:t>
      </w:r>
      <w:r w:rsidR="009278B6">
        <w:rPr>
          <w:rFonts w:asciiTheme="minorHAnsi" w:hAnsiTheme="minorHAnsi" w:cs="Arial"/>
        </w:rPr>
        <w:t xml:space="preserve">forudsat at </w:t>
      </w:r>
      <w:r w:rsidRPr="00850203">
        <w:rPr>
          <w:rFonts w:asciiTheme="minorHAnsi" w:hAnsiTheme="minorHAnsi" w:cs="Arial"/>
        </w:rPr>
        <w:t xml:space="preserve">behandlingen er </w:t>
      </w:r>
      <w:r w:rsidRPr="00850203">
        <w:rPr>
          <w:rFonts w:asciiTheme="minorHAnsi" w:hAnsiTheme="minorHAnsi" w:cs="Arial"/>
          <w:u w:val="single"/>
        </w:rPr>
        <w:t>nødvendig</w:t>
      </w:r>
      <w:r w:rsidRPr="00850203">
        <w:rPr>
          <w:rFonts w:asciiTheme="minorHAnsi" w:hAnsiTheme="minorHAnsi" w:cs="Arial"/>
        </w:rPr>
        <w:t xml:space="preserve"> for at sikre jeres og medarbejderens forpligtelser og rettigheder, fx ved lønbehandling.</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kinsoku w:val="0"/>
        <w:overflowPunct w:val="0"/>
        <w:ind w:left="113" w:right="284"/>
        <w:rPr>
          <w:rFonts w:asciiTheme="minorHAnsi" w:hAnsiTheme="minorHAnsi" w:cs="Arial"/>
        </w:rPr>
      </w:pPr>
      <w:r w:rsidRPr="00850203">
        <w:rPr>
          <w:rFonts w:asciiTheme="minorHAnsi" w:hAnsiTheme="minorHAnsi" w:cs="Arial"/>
        </w:rPr>
        <w:t xml:space="preserve">Der kræves derfor samtykke til alle registreringer og behandlinger, der </w:t>
      </w:r>
      <w:r w:rsidRPr="009278B6">
        <w:rPr>
          <w:rFonts w:asciiTheme="minorHAnsi" w:hAnsiTheme="minorHAnsi" w:cs="Arial"/>
          <w:u w:val="single"/>
        </w:rPr>
        <w:t>ikke er nødvendige</w:t>
      </w:r>
      <w:r w:rsidRPr="00850203">
        <w:rPr>
          <w:rFonts w:asciiTheme="minorHAnsi" w:hAnsiTheme="minorHAnsi" w:cs="Arial"/>
        </w:rPr>
        <w:t>. I praksis er det som oftest følgende (ikke udtømmende angivet):</w:t>
      </w:r>
    </w:p>
    <w:p w:rsidR="00850203" w:rsidRPr="00850203" w:rsidRDefault="00850203" w:rsidP="00850203">
      <w:pPr>
        <w:pStyle w:val="Brdtekst"/>
        <w:kinsoku w:val="0"/>
        <w:overflowPunct w:val="0"/>
        <w:spacing w:before="10"/>
        <w:rPr>
          <w:rFonts w:asciiTheme="minorHAnsi" w:hAnsiTheme="minorHAnsi" w:cs="Arial"/>
          <w:sz w:val="21"/>
          <w:szCs w:val="21"/>
        </w:rPr>
      </w:pPr>
    </w:p>
    <w:p w:rsidR="00850203" w:rsidRPr="00850203" w:rsidRDefault="00850203" w:rsidP="00850203">
      <w:pPr>
        <w:pStyle w:val="Listeafsnit"/>
        <w:widowControl w:val="0"/>
        <w:numPr>
          <w:ilvl w:val="0"/>
          <w:numId w:val="14"/>
        </w:numPr>
        <w:tabs>
          <w:tab w:val="left" w:pos="798"/>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Opbevaring af ansøgninger i længere end 6</w:t>
      </w:r>
      <w:r w:rsidRPr="00850203">
        <w:rPr>
          <w:rFonts w:asciiTheme="minorHAnsi" w:hAnsiTheme="minorHAnsi" w:cs="Arial"/>
          <w:spacing w:val="-5"/>
          <w:sz w:val="22"/>
          <w:szCs w:val="22"/>
        </w:rPr>
        <w:t xml:space="preserve"> </w:t>
      </w:r>
      <w:r w:rsidRPr="00850203">
        <w:rPr>
          <w:rFonts w:asciiTheme="minorHAnsi" w:hAnsiTheme="minorHAnsi" w:cs="Arial"/>
          <w:sz w:val="22"/>
          <w:szCs w:val="22"/>
        </w:rPr>
        <w:t>måneder.</w:t>
      </w:r>
    </w:p>
    <w:p w:rsidR="00850203" w:rsidRPr="00850203" w:rsidRDefault="00850203" w:rsidP="00850203">
      <w:pPr>
        <w:pStyle w:val="Listeafsnit"/>
        <w:widowControl w:val="0"/>
        <w:numPr>
          <w:ilvl w:val="0"/>
          <w:numId w:val="14"/>
        </w:numPr>
        <w:tabs>
          <w:tab w:val="left" w:pos="798"/>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Ved videregivelse eller indhentning af</w:t>
      </w:r>
      <w:r w:rsidRPr="00850203">
        <w:rPr>
          <w:rFonts w:asciiTheme="minorHAnsi" w:hAnsiTheme="minorHAnsi" w:cs="Arial"/>
          <w:spacing w:val="-6"/>
          <w:sz w:val="22"/>
          <w:szCs w:val="22"/>
        </w:rPr>
        <w:t xml:space="preserve"> </w:t>
      </w:r>
      <w:r w:rsidRPr="00850203">
        <w:rPr>
          <w:rFonts w:asciiTheme="minorHAnsi" w:hAnsiTheme="minorHAnsi" w:cs="Arial"/>
          <w:sz w:val="22"/>
          <w:szCs w:val="22"/>
        </w:rPr>
        <w:t>referencer.</w:t>
      </w:r>
    </w:p>
    <w:p w:rsidR="00850203" w:rsidRPr="00850203" w:rsidRDefault="00850203" w:rsidP="00850203">
      <w:pPr>
        <w:pStyle w:val="Listeafsnit"/>
        <w:widowControl w:val="0"/>
        <w:numPr>
          <w:ilvl w:val="0"/>
          <w:numId w:val="14"/>
        </w:numPr>
        <w:tabs>
          <w:tab w:val="left" w:pos="798"/>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Ved anvendelse af medarbejderfoto på</w:t>
      </w:r>
      <w:r w:rsidRPr="00850203">
        <w:rPr>
          <w:rFonts w:asciiTheme="minorHAnsi" w:hAnsiTheme="minorHAnsi" w:cs="Arial"/>
          <w:spacing w:val="-11"/>
          <w:sz w:val="22"/>
          <w:szCs w:val="22"/>
        </w:rPr>
        <w:t xml:space="preserve"> </w:t>
      </w:r>
      <w:r w:rsidRPr="00850203">
        <w:rPr>
          <w:rFonts w:asciiTheme="minorHAnsi" w:hAnsiTheme="minorHAnsi" w:cs="Arial"/>
          <w:sz w:val="22"/>
          <w:szCs w:val="22"/>
        </w:rPr>
        <w:t>hjemmeside.</w:t>
      </w:r>
    </w:p>
    <w:p w:rsidR="00850203" w:rsidRPr="00850203" w:rsidRDefault="00850203" w:rsidP="00850203">
      <w:pPr>
        <w:pStyle w:val="Listeafsnit"/>
        <w:widowControl w:val="0"/>
        <w:numPr>
          <w:ilvl w:val="0"/>
          <w:numId w:val="14"/>
        </w:numPr>
        <w:tabs>
          <w:tab w:val="left" w:pos="798"/>
        </w:tabs>
        <w:kinsoku w:val="0"/>
        <w:overflowPunct w:val="0"/>
        <w:autoSpaceDE w:val="0"/>
        <w:autoSpaceDN w:val="0"/>
        <w:adjustRightInd w:val="0"/>
        <w:contextualSpacing w:val="0"/>
        <w:rPr>
          <w:rFonts w:asciiTheme="minorHAnsi" w:hAnsiTheme="minorHAnsi" w:cs="Arial"/>
          <w:sz w:val="22"/>
          <w:szCs w:val="22"/>
        </w:rPr>
      </w:pPr>
      <w:r w:rsidRPr="00850203">
        <w:rPr>
          <w:rFonts w:asciiTheme="minorHAnsi" w:hAnsiTheme="minorHAnsi" w:cs="Arial"/>
          <w:sz w:val="22"/>
          <w:szCs w:val="22"/>
        </w:rPr>
        <w:t>Opbevaring af medarbejderkontrakter i mere end 5 år efter</w:t>
      </w:r>
      <w:r w:rsidRPr="00850203">
        <w:rPr>
          <w:rFonts w:asciiTheme="minorHAnsi" w:hAnsiTheme="minorHAnsi" w:cs="Arial"/>
          <w:spacing w:val="-20"/>
          <w:sz w:val="22"/>
          <w:szCs w:val="22"/>
        </w:rPr>
        <w:t xml:space="preserve"> </w:t>
      </w:r>
      <w:r w:rsidRPr="00850203">
        <w:rPr>
          <w:rFonts w:asciiTheme="minorHAnsi" w:hAnsiTheme="minorHAnsi" w:cs="Arial"/>
          <w:sz w:val="22"/>
          <w:szCs w:val="22"/>
        </w:rPr>
        <w:t>fratrædelse.</w:t>
      </w:r>
    </w:p>
    <w:p w:rsidR="00850203" w:rsidRPr="00850203" w:rsidRDefault="006E073A" w:rsidP="00850203">
      <w:pPr>
        <w:pStyle w:val="Brdtekst"/>
        <w:kinsoku w:val="0"/>
        <w:overflowPunct w:val="0"/>
        <w:spacing w:before="7"/>
        <w:rPr>
          <w:rFonts w:asciiTheme="minorHAnsi" w:hAnsiTheme="minorHAnsi" w:cs="Arial"/>
          <w:sz w:val="16"/>
          <w:szCs w:val="16"/>
        </w:rPr>
      </w:pPr>
      <w:r w:rsidRPr="006E073A">
        <w:rPr>
          <w:rFonts w:asciiTheme="minorHAnsi" w:hAnsiTheme="minorHAnsi" w:cs="Arial"/>
          <w:noProof/>
          <w:lang w:val="en-US"/>
        </w:rPr>
        <w:pict>
          <v:group id="Group 104" o:spid="_x0000_s1033" style="position:absolute;margin-left:85.5pt;margin-top:12.1pt;width:438.6pt;height:198.6pt;z-index:251665408;mso-wrap-distance-left:0;mso-wrap-distance-right:0;mso-position-horizontal-relative:page" coordorigin="1701,242" coordsize="8772,39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" o:allowincell="f">
            <v:shape id="Picture 105" o:spid="_x0000_s1034" type="#_x0000_t75" style="position:absolute;left:1702;top:242;width:8780;height:39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O&#10;uZ+9AAAA2wAAAA8AAABkcnMvZG93bnJldi54bWxET02LwjAQvQv+hzCCN5vqQaRrFBUFPVoFr2Mz&#10;m3a3mZQm1vrvzUHw+Hjfy3Vva9FR6yvHCqZJCoK4cLpio+B6OUwWIHxA1lg7JgUv8rBeDQdLzLR7&#10;8pm6PBgRQ9hnqKAMocmk9EVJFn3iGuLI/brWYoiwNVK3+IzhtpazNJ1LixXHhhIb2pVU/OcPq8CQ&#10;397ueO5Om7/U3Pf59hQOvVLjUb/5ARGoD1/xx33UCmZxffwSf4BcvQE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gc65n70AAADbAAAADwAAAAAAAAAAAAAAAACcAgAAZHJzL2Rv&#10;d25yZXYueG1sUEsFBgAAAAAEAAQA9wAAAIYDAAAAAA==&#10;">
              <v:imagedata r:id="rId11" o:title=""/>
            </v:shape>
            <v:shape id="Freeform 106" o:spid="_x0000_s1035" style="position:absolute;left:3187;top:3544;width:3395;height:0;visibility:visible;mso-wrap-style:square;v-text-anchor:top" coordsize="339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Rb4ixAAA&#10;ANsAAAAPAAAAZHJzL2Rvd25yZXYueG1sRI/Ni8IwFMTvC/s/hCd4EU314Ec1yiII7kn8APX2SJ5t&#10;sXmpTazd/94sLOxxmJnfMItVa0vRUO0LxwqGgwQEsXam4EzB6bjpT0H4gGywdEwKfsjDavn5scDU&#10;uBfvqTmETEQI+xQV5CFUqZRe52TRD1xFHL2bqy2GKOtMmhpfEW5LOUqSsbRYcFzIsaJ1Tvp+eFoF&#10;D/SXzfOsm6s+PardZGu+772ZUt1O+zUHEagN/+G/9tYoGA3h90v8AXL5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0W+IsQAAADbAAAADwAAAAAAAAAAAAAAAACXAgAAZHJzL2Rv&#10;d25yZXYueG1sUEsFBgAAAAAEAAQA9QAAAIgDAAAAAA==&#10;" path="m,l3396,e" filled="f" strokeweight=".25289mm">
              <v:path arrowok="t" o:connecttype="custom" o:connectlocs="0,0;3395,0" o:connectangles="0,0"/>
            </v:shape>
            <v:shape id="Text Box 107" o:spid="_x0000_s1036" type="#_x0000_t202" style="position:absolute;left:1884;top:392;width:7884;height:26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rsidR="00475FE2" w:rsidRPr="00EB7BBF" w:rsidRDefault="00475FE2" w:rsidP="00850203">
                    <w:pPr>
                      <w:pStyle w:val="Brdtekst"/>
                      <w:kinsoku w:val="0"/>
                      <w:overflowPunct w:val="0"/>
                      <w:spacing w:line="225" w:lineRule="exact"/>
                      <w:rPr>
                        <w:rFonts w:asciiTheme="minorHAnsi" w:hAnsiTheme="minorHAnsi"/>
                        <w:b/>
                        <w:bCs/>
                      </w:rPr>
                    </w:pPr>
                    <w:r w:rsidRPr="00EB7BBF">
                      <w:rPr>
                        <w:rFonts w:asciiTheme="minorHAnsi" w:hAnsiTheme="minorHAnsi"/>
                        <w:b/>
                        <w:bCs/>
                      </w:rPr>
                      <w:t>Eksempel på samtykkeerklæring</w:t>
                    </w:r>
                  </w:p>
                  <w:p w:rsidR="00475FE2" w:rsidRPr="00EB7BBF" w:rsidRDefault="00475FE2" w:rsidP="00850203">
                    <w:pPr>
                      <w:pStyle w:val="Brdtekst"/>
                      <w:kinsoku w:val="0"/>
                      <w:overflowPunct w:val="0"/>
                      <w:rPr>
                        <w:rFonts w:asciiTheme="minorHAnsi" w:hAnsiTheme="minorHAnsi"/>
                      </w:rPr>
                    </w:pPr>
                  </w:p>
                  <w:p w:rsidR="00475FE2" w:rsidRPr="00EB7BBF" w:rsidRDefault="00475FE2" w:rsidP="00850203">
                    <w:pPr>
                      <w:pStyle w:val="Brdtekst"/>
                      <w:kinsoku w:val="0"/>
                      <w:overflowPunct w:val="0"/>
                      <w:ind w:left="1303"/>
                      <w:rPr>
                        <w:rFonts w:asciiTheme="minorHAnsi" w:hAnsiTheme="minorHAnsi"/>
                        <w:b/>
                        <w:bCs/>
                      </w:rPr>
                    </w:pPr>
                    <w:r w:rsidRPr="00EB7BBF">
                      <w:rPr>
                        <w:rFonts w:asciiTheme="minorHAnsi" w:hAnsiTheme="minorHAnsi"/>
                        <w:b/>
                        <w:bCs/>
                      </w:rPr>
                      <w:t>Medarbejderfotos</w:t>
                    </w:r>
                  </w:p>
                  <w:p w:rsidR="00475FE2" w:rsidRPr="00EB7BBF" w:rsidRDefault="00475FE2" w:rsidP="00850203">
                    <w:pPr>
                      <w:pStyle w:val="Brdtekst"/>
                      <w:kinsoku w:val="0"/>
                      <w:overflowPunct w:val="0"/>
                      <w:rPr>
                        <w:rFonts w:asciiTheme="minorHAnsi" w:hAnsiTheme="minorHAnsi"/>
                      </w:rPr>
                    </w:pPr>
                  </w:p>
                  <w:p w:rsidR="00475FE2" w:rsidRPr="00EB7BBF" w:rsidRDefault="00475FE2" w:rsidP="00850203">
                    <w:pPr>
                      <w:pStyle w:val="Brdtekst"/>
                      <w:kinsoku w:val="0"/>
                      <w:overflowPunct w:val="0"/>
                      <w:spacing w:line="268" w:lineRule="exact"/>
                      <w:ind w:left="1303"/>
                      <w:rPr>
                        <w:rFonts w:asciiTheme="minorHAnsi" w:hAnsiTheme="minorHAnsi"/>
                      </w:rPr>
                    </w:pPr>
                    <w:r w:rsidRPr="00EB7BBF">
                      <w:rPr>
                        <w:rFonts w:asciiTheme="minorHAnsi" w:hAnsiTheme="minorHAnsi"/>
                      </w:rPr>
                      <w:t>Jeg giver hermed samtykke til, at virksomheden kan anvende fotos af mig</w:t>
                    </w:r>
                  </w:p>
                  <w:p w:rsidR="00475FE2" w:rsidRPr="00EB7BBF" w:rsidRDefault="00475FE2" w:rsidP="00850203">
                    <w:pPr>
                      <w:pStyle w:val="Brdtekst"/>
                      <w:kinsoku w:val="0"/>
                      <w:overflowPunct w:val="0"/>
                      <w:spacing w:line="268" w:lineRule="exact"/>
                      <w:ind w:left="1303"/>
                      <w:rPr>
                        <w:rFonts w:asciiTheme="minorHAnsi" w:hAnsiTheme="minorHAnsi"/>
                      </w:rPr>
                    </w:pPr>
                    <w:r w:rsidRPr="00EB7BBF">
                      <w:rPr>
                        <w:rFonts w:asciiTheme="minorHAnsi" w:hAnsiTheme="minorHAnsi"/>
                      </w:rPr>
                      <w:t>på virksomhedens hjemmeside.</w:t>
                    </w:r>
                  </w:p>
                  <w:p w:rsidR="00475FE2" w:rsidRPr="00EB7BBF" w:rsidRDefault="00475FE2" w:rsidP="00850203">
                    <w:pPr>
                      <w:pStyle w:val="Brdtekst"/>
                      <w:tabs>
                        <w:tab w:val="left" w:pos="3959"/>
                      </w:tabs>
                      <w:kinsoku w:val="0"/>
                      <w:overflowPunct w:val="0"/>
                      <w:spacing w:before="7" w:line="530" w:lineRule="atLeast"/>
                      <w:ind w:left="1303" w:right="211"/>
                      <w:rPr>
                        <w:rFonts w:asciiTheme="minorHAnsi" w:hAnsiTheme="minorHAnsi"/>
                      </w:rPr>
                    </w:pPr>
                    <w:r w:rsidRPr="00EB7BBF">
                      <w:rPr>
                        <w:rFonts w:asciiTheme="minorHAnsi" w:hAnsiTheme="minorHAnsi"/>
                      </w:rPr>
                      <w:t>Jeg er bekendt med, at jeg til enhver tid kan tilbagekalde mit samtykke. Sted og</w:t>
                    </w:r>
                    <w:r w:rsidRPr="00EB7BBF">
                      <w:rPr>
                        <w:rFonts w:asciiTheme="minorHAnsi" w:hAnsiTheme="minorHAnsi"/>
                        <w:spacing w:val="-6"/>
                      </w:rPr>
                      <w:t xml:space="preserve"> </w:t>
                    </w:r>
                    <w:r w:rsidRPr="00EB7BBF">
                      <w:rPr>
                        <w:rFonts w:asciiTheme="minorHAnsi" w:hAnsiTheme="minorHAnsi"/>
                      </w:rPr>
                      <w:t>dato:</w:t>
                    </w:r>
                    <w:r w:rsidRPr="00EB7BBF">
                      <w:rPr>
                        <w:rFonts w:asciiTheme="minorHAnsi" w:hAnsiTheme="minorHAnsi"/>
                        <w:u w:val="single"/>
                      </w:rPr>
                      <w:t xml:space="preserve"> </w:t>
                    </w:r>
                    <w:r w:rsidRPr="00EB7BBF">
                      <w:rPr>
                        <w:rFonts w:asciiTheme="minorHAnsi" w:hAnsiTheme="minorHAnsi"/>
                        <w:u w:val="single"/>
                      </w:rPr>
                      <w:tab/>
                    </w:r>
                  </w:p>
                </w:txbxContent>
              </v:textbox>
            </v:shape>
            <v:shape id="Text Box 108" o:spid="_x0000_s1037" type="#_x0000_t202" style="position:absolute;left:3188;top:3618;width:3303;height:2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rsidR="00475FE2" w:rsidRDefault="00475FE2" w:rsidP="00850203">
                    <w:pPr>
                      <w:pStyle w:val="Brdtekst"/>
                      <w:kinsoku w:val="0"/>
                      <w:overflowPunct w:val="0"/>
                      <w:spacing w:line="221" w:lineRule="exact"/>
                    </w:pPr>
                    <w:r>
                      <w:t>Medarbejderens navn og underskrift</w:t>
                    </w:r>
                  </w:p>
                </w:txbxContent>
              </v:textbox>
            </v:shape>
            <w10:wrap type="topAndBottom" anchorx="page"/>
          </v:group>
        </w:pict>
      </w:r>
    </w:p>
    <w:p w:rsidR="00850203" w:rsidRPr="00850203" w:rsidRDefault="00850203" w:rsidP="00850203">
      <w:pPr>
        <w:pStyle w:val="Brdtekst"/>
        <w:kinsoku w:val="0"/>
        <w:overflowPunct w:val="0"/>
        <w:spacing w:before="5"/>
        <w:rPr>
          <w:rFonts w:asciiTheme="minorHAnsi" w:hAnsiTheme="minorHAnsi" w:cs="Arial"/>
          <w:sz w:val="26"/>
          <w:szCs w:val="26"/>
        </w:rPr>
      </w:pPr>
    </w:p>
    <w:p w:rsidR="00776BD9" w:rsidRDefault="00776BD9" w:rsidP="00850203">
      <w:pPr>
        <w:pStyle w:val="Heading3"/>
        <w:kinsoku w:val="0"/>
        <w:overflowPunct w:val="0"/>
        <w:outlineLvl w:val="9"/>
        <w:rPr>
          <w:rFonts w:asciiTheme="minorHAnsi" w:hAnsiTheme="minorHAnsi" w:cs="Arial"/>
          <w:u w:val="single"/>
        </w:rPr>
      </w:pPr>
    </w:p>
    <w:p w:rsidR="00850203" w:rsidRPr="00850203" w:rsidRDefault="00850203" w:rsidP="00850203">
      <w:pPr>
        <w:pStyle w:val="Heading3"/>
        <w:kinsoku w:val="0"/>
        <w:overflowPunct w:val="0"/>
        <w:outlineLvl w:val="9"/>
        <w:rPr>
          <w:rFonts w:asciiTheme="minorHAnsi" w:hAnsiTheme="minorHAnsi" w:cs="Arial"/>
        </w:rPr>
      </w:pPr>
      <w:r w:rsidRPr="00850203">
        <w:rPr>
          <w:rFonts w:asciiTheme="minorHAnsi" w:hAnsiTheme="minorHAnsi" w:cs="Arial"/>
          <w:u w:val="single"/>
        </w:rPr>
        <w:t>Kundedata</w:t>
      </w:r>
    </w:p>
    <w:p w:rsidR="00850203" w:rsidRPr="00850203" w:rsidRDefault="00850203" w:rsidP="00850203">
      <w:pPr>
        <w:pStyle w:val="Brdtekst"/>
        <w:kinsoku w:val="0"/>
        <w:overflowPunct w:val="0"/>
        <w:ind w:left="113" w:right="180"/>
        <w:rPr>
          <w:rFonts w:asciiTheme="minorHAnsi" w:hAnsiTheme="minorHAnsi" w:cs="Arial"/>
        </w:rPr>
      </w:pPr>
      <w:r w:rsidRPr="00850203">
        <w:rPr>
          <w:rFonts w:asciiTheme="minorHAnsi" w:hAnsiTheme="minorHAnsi" w:cs="Arial"/>
        </w:rPr>
        <w:t xml:space="preserve">Ved behandling af </w:t>
      </w:r>
      <w:r w:rsidRPr="00850203">
        <w:rPr>
          <w:rFonts w:asciiTheme="minorHAnsi" w:hAnsiTheme="minorHAnsi" w:cs="Arial"/>
          <w:b/>
          <w:bCs/>
          <w:i/>
          <w:iCs/>
        </w:rPr>
        <w:t xml:space="preserve">kundedata </w:t>
      </w:r>
      <w:r w:rsidRPr="00850203">
        <w:rPr>
          <w:rFonts w:asciiTheme="minorHAnsi" w:hAnsiTheme="minorHAnsi" w:cs="Arial"/>
        </w:rPr>
        <w:t xml:space="preserve">kræves </w:t>
      </w:r>
      <w:r w:rsidRPr="00850203">
        <w:rPr>
          <w:rFonts w:asciiTheme="minorHAnsi" w:hAnsiTheme="minorHAnsi" w:cs="Arial"/>
          <w:u w:val="single"/>
        </w:rPr>
        <w:t>ikke</w:t>
      </w:r>
      <w:r w:rsidRPr="00850203">
        <w:rPr>
          <w:rFonts w:asciiTheme="minorHAnsi" w:hAnsiTheme="minorHAnsi" w:cs="Arial"/>
        </w:rPr>
        <w:t xml:space="preserve"> samtykke, hvis behandlingen er nødvendig for, at rettigheder kan fastlægges og gøres gældende. Det betyder, at man </w:t>
      </w:r>
      <w:r w:rsidRPr="009278B6">
        <w:rPr>
          <w:rFonts w:asciiTheme="minorHAnsi" w:hAnsiTheme="minorHAnsi" w:cs="Arial"/>
          <w:u w:val="single"/>
        </w:rPr>
        <w:t>ikke</w:t>
      </w:r>
      <w:r w:rsidRPr="00850203">
        <w:rPr>
          <w:rFonts w:asciiTheme="minorHAnsi" w:hAnsiTheme="minorHAnsi" w:cs="Arial"/>
        </w:rPr>
        <w:t xml:space="preserve"> må registrere unødvendige ting om sin kunde, fx </w:t>
      </w:r>
      <w:r w:rsidR="00776BD9">
        <w:rPr>
          <w:rFonts w:asciiTheme="minorHAnsi" w:hAnsiTheme="minorHAnsi" w:cs="Arial"/>
        </w:rPr>
        <w:t xml:space="preserve">personfølsomme oplysninger som </w:t>
      </w:r>
      <w:r w:rsidRPr="00850203">
        <w:rPr>
          <w:rFonts w:asciiTheme="minorHAnsi" w:hAnsiTheme="minorHAnsi" w:cs="Arial"/>
        </w:rPr>
        <w:t>etnicitet eller politisk overbevisning.</w:t>
      </w:r>
    </w:p>
    <w:p w:rsidR="00850203" w:rsidRPr="00850203" w:rsidRDefault="00850203" w:rsidP="00850203">
      <w:pPr>
        <w:pStyle w:val="Brdtekst"/>
        <w:kinsoku w:val="0"/>
        <w:overflowPunct w:val="0"/>
        <w:ind w:left="113" w:right="180"/>
        <w:rPr>
          <w:rFonts w:asciiTheme="minorHAnsi" w:hAnsiTheme="minorHAnsi" w:cs="Arial"/>
        </w:rPr>
        <w:sectPr w:rsidR="00850203" w:rsidRPr="00850203">
          <w:pgSz w:w="11910" w:h="16840"/>
          <w:pgMar w:top="1320" w:right="1020" w:bottom="1140" w:left="1020" w:header="708" w:footer="953" w:gutter="0"/>
          <w:cols w:space="708" w:equalWidth="0">
            <w:col w:w="9870"/>
          </w:cols>
          <w:noEndnote/>
        </w:sectPr>
      </w:pPr>
    </w:p>
    <w:p w:rsidR="00850203" w:rsidRPr="00850203" w:rsidRDefault="00850203" w:rsidP="00850203">
      <w:pPr>
        <w:pStyle w:val="Brdtekst"/>
        <w:kinsoku w:val="0"/>
        <w:overflowPunct w:val="0"/>
        <w:rPr>
          <w:rFonts w:asciiTheme="minorHAnsi" w:hAnsiTheme="minorHAnsi" w:cs="Arial"/>
          <w:sz w:val="25"/>
          <w:szCs w:val="25"/>
        </w:rPr>
      </w:pPr>
    </w:p>
    <w:p w:rsidR="00850203" w:rsidRPr="00850203" w:rsidRDefault="00850203" w:rsidP="00850203">
      <w:pPr>
        <w:pStyle w:val="Brdtekst"/>
        <w:kinsoku w:val="0"/>
        <w:overflowPunct w:val="0"/>
        <w:spacing w:before="57"/>
        <w:ind w:left="113" w:right="534"/>
        <w:rPr>
          <w:rFonts w:asciiTheme="minorHAnsi" w:hAnsiTheme="minorHAnsi" w:cs="Arial"/>
        </w:rPr>
      </w:pPr>
      <w:r w:rsidRPr="00850203">
        <w:rPr>
          <w:rFonts w:asciiTheme="minorHAnsi" w:hAnsiTheme="minorHAnsi" w:cs="Arial"/>
        </w:rPr>
        <w:t>Hvis der er tale om en potentiel ny kunde, hvor der ikke tidligere har været nogen samhandel, kræves samtykke fra den registrerede dels efter persondataforordningen og dels efter markedsføringsloven (fx efter reglerne vedr. uanmodet henvendelse).</w:t>
      </w:r>
    </w:p>
    <w:p w:rsidR="00850203" w:rsidRPr="00850203" w:rsidRDefault="00850203" w:rsidP="00850203">
      <w:pPr>
        <w:pStyle w:val="Brdtekst"/>
        <w:kinsoku w:val="0"/>
        <w:overflowPunct w:val="0"/>
        <w:spacing w:before="10"/>
        <w:rPr>
          <w:rFonts w:asciiTheme="minorHAnsi" w:hAnsiTheme="minorHAnsi" w:cs="Arial"/>
          <w:sz w:val="21"/>
          <w:szCs w:val="21"/>
        </w:rPr>
      </w:pPr>
    </w:p>
    <w:p w:rsidR="00850203" w:rsidRPr="00850203" w:rsidRDefault="00850203" w:rsidP="00850203">
      <w:pPr>
        <w:pStyle w:val="Heading3"/>
        <w:kinsoku w:val="0"/>
        <w:overflowPunct w:val="0"/>
        <w:outlineLvl w:val="9"/>
        <w:rPr>
          <w:rFonts w:asciiTheme="minorHAnsi" w:hAnsiTheme="minorHAnsi" w:cs="Arial"/>
        </w:rPr>
      </w:pPr>
      <w:r w:rsidRPr="00850203">
        <w:rPr>
          <w:rFonts w:asciiTheme="minorHAnsi" w:hAnsiTheme="minorHAnsi" w:cs="Arial"/>
          <w:u w:val="single"/>
        </w:rPr>
        <w:t>Reglerne for en samtykkeerklæring</w:t>
      </w:r>
    </w:p>
    <w:p w:rsidR="00850203" w:rsidRPr="00850203" w:rsidRDefault="00850203" w:rsidP="00850203">
      <w:pPr>
        <w:pStyle w:val="Brdtekst"/>
        <w:kinsoku w:val="0"/>
        <w:overflowPunct w:val="0"/>
        <w:spacing w:before="5"/>
        <w:rPr>
          <w:rFonts w:asciiTheme="minorHAnsi" w:hAnsiTheme="minorHAnsi" w:cs="Arial"/>
          <w:b/>
          <w:bCs/>
          <w:sz w:val="17"/>
          <w:szCs w:val="17"/>
        </w:rPr>
      </w:pPr>
    </w:p>
    <w:p w:rsidR="00850203" w:rsidRPr="00850203" w:rsidRDefault="00850203" w:rsidP="00850203">
      <w:pPr>
        <w:pStyle w:val="Brdtekst"/>
        <w:kinsoku w:val="0"/>
        <w:overflowPunct w:val="0"/>
        <w:spacing w:before="56"/>
        <w:ind w:left="113"/>
        <w:rPr>
          <w:rFonts w:asciiTheme="minorHAnsi" w:hAnsiTheme="minorHAnsi" w:cs="Arial"/>
        </w:rPr>
      </w:pPr>
      <w:r w:rsidRPr="00850203">
        <w:rPr>
          <w:rFonts w:asciiTheme="minorHAnsi" w:hAnsiTheme="minorHAnsi" w:cs="Arial"/>
        </w:rPr>
        <w:t xml:space="preserve">Samtykke skal altid gives </w:t>
      </w:r>
      <w:r w:rsidRPr="00850203">
        <w:rPr>
          <w:rFonts w:asciiTheme="minorHAnsi" w:hAnsiTheme="minorHAnsi" w:cs="Arial"/>
          <w:u w:val="single"/>
        </w:rPr>
        <w:t>frivilligt</w:t>
      </w:r>
      <w:r w:rsidRPr="00850203">
        <w:rPr>
          <w:rFonts w:asciiTheme="minorHAnsi" w:hAnsiTheme="minorHAnsi" w:cs="Arial"/>
        </w:rPr>
        <w:t xml:space="preserve">, </w:t>
      </w:r>
      <w:r w:rsidRPr="00850203">
        <w:rPr>
          <w:rFonts w:asciiTheme="minorHAnsi" w:hAnsiTheme="minorHAnsi" w:cs="Arial"/>
          <w:u w:val="single"/>
        </w:rPr>
        <w:t>specifikt</w:t>
      </w:r>
      <w:r w:rsidRPr="00850203">
        <w:rPr>
          <w:rFonts w:asciiTheme="minorHAnsi" w:hAnsiTheme="minorHAnsi" w:cs="Arial"/>
        </w:rPr>
        <w:t xml:space="preserve">, </w:t>
      </w:r>
      <w:r w:rsidRPr="00850203">
        <w:rPr>
          <w:rFonts w:asciiTheme="minorHAnsi" w:hAnsiTheme="minorHAnsi" w:cs="Arial"/>
          <w:u w:val="single"/>
        </w:rPr>
        <w:t>informeret</w:t>
      </w:r>
      <w:r w:rsidRPr="00850203">
        <w:rPr>
          <w:rFonts w:asciiTheme="minorHAnsi" w:hAnsiTheme="minorHAnsi" w:cs="Arial"/>
        </w:rPr>
        <w:t xml:space="preserve">, og </w:t>
      </w:r>
      <w:r w:rsidRPr="00850203">
        <w:rPr>
          <w:rFonts w:asciiTheme="minorHAnsi" w:hAnsiTheme="minorHAnsi" w:cs="Arial"/>
          <w:u w:val="single"/>
        </w:rPr>
        <w:t>utvetydigt</w:t>
      </w:r>
      <w:r w:rsidRPr="00850203">
        <w:rPr>
          <w:rFonts w:asciiTheme="minorHAnsi" w:hAnsiTheme="minorHAnsi" w:cs="Arial"/>
        </w:rPr>
        <w:t xml:space="preserve"> fra den registrerede.</w:t>
      </w:r>
    </w:p>
    <w:p w:rsidR="00850203" w:rsidRPr="00850203" w:rsidRDefault="00850203" w:rsidP="00850203">
      <w:pPr>
        <w:pStyle w:val="Brdtekst"/>
        <w:kinsoku w:val="0"/>
        <w:overflowPunct w:val="0"/>
        <w:spacing w:before="5"/>
        <w:rPr>
          <w:rFonts w:asciiTheme="minorHAnsi" w:hAnsiTheme="minorHAnsi" w:cs="Arial"/>
          <w:sz w:val="17"/>
          <w:szCs w:val="17"/>
        </w:rPr>
      </w:pPr>
    </w:p>
    <w:p w:rsidR="009278B6" w:rsidRDefault="00850203" w:rsidP="009278B6">
      <w:pPr>
        <w:pStyle w:val="Brdtekst"/>
        <w:tabs>
          <w:tab w:val="left" w:pos="2097"/>
        </w:tabs>
        <w:kinsoku w:val="0"/>
        <w:overflowPunct w:val="0"/>
        <w:spacing w:before="56" w:line="480" w:lineRule="auto"/>
        <w:ind w:left="679" w:right="2073"/>
        <w:rPr>
          <w:rFonts w:asciiTheme="minorHAnsi" w:hAnsiTheme="minorHAnsi" w:cs="Arial"/>
          <w:spacing w:val="-1"/>
        </w:rPr>
      </w:pPr>
      <w:r w:rsidRPr="00850203">
        <w:rPr>
          <w:rFonts w:asciiTheme="minorHAnsi" w:hAnsiTheme="minorHAnsi" w:cs="Arial"/>
        </w:rPr>
        <w:t>FRIVILLIGT:</w:t>
      </w:r>
      <w:r w:rsidRPr="00850203">
        <w:rPr>
          <w:rFonts w:asciiTheme="minorHAnsi" w:hAnsiTheme="minorHAnsi" w:cs="Arial"/>
        </w:rPr>
        <w:tab/>
      </w:r>
      <w:r w:rsidR="009278B6">
        <w:rPr>
          <w:rFonts w:asciiTheme="minorHAnsi" w:hAnsiTheme="minorHAnsi" w:cs="Arial"/>
        </w:rPr>
        <w:tab/>
      </w:r>
      <w:r w:rsidRPr="00850203">
        <w:rPr>
          <w:rFonts w:asciiTheme="minorHAnsi" w:hAnsiTheme="minorHAnsi" w:cs="Arial"/>
        </w:rPr>
        <w:t>Felter på hjemmesiden må ikke</w:t>
      </w:r>
      <w:r w:rsidRPr="00850203">
        <w:rPr>
          <w:rFonts w:asciiTheme="minorHAnsi" w:hAnsiTheme="minorHAnsi" w:cs="Arial"/>
          <w:spacing w:val="-17"/>
        </w:rPr>
        <w:t xml:space="preserve"> </w:t>
      </w:r>
      <w:r w:rsidRPr="00850203">
        <w:rPr>
          <w:rFonts w:asciiTheme="minorHAnsi" w:hAnsiTheme="minorHAnsi" w:cs="Arial"/>
        </w:rPr>
        <w:t>være</w:t>
      </w:r>
      <w:r w:rsidRPr="00850203">
        <w:rPr>
          <w:rFonts w:asciiTheme="minorHAnsi" w:hAnsiTheme="minorHAnsi" w:cs="Arial"/>
          <w:spacing w:val="-5"/>
        </w:rPr>
        <w:t xml:space="preserve"> </w:t>
      </w:r>
      <w:r w:rsidRPr="00850203">
        <w:rPr>
          <w:rFonts w:asciiTheme="minorHAnsi" w:hAnsiTheme="minorHAnsi" w:cs="Arial"/>
        </w:rPr>
        <w:t>forhåndsudfyldt.</w:t>
      </w:r>
    </w:p>
    <w:p w:rsidR="00850203" w:rsidRPr="00850203" w:rsidRDefault="00850203" w:rsidP="00850203">
      <w:pPr>
        <w:pStyle w:val="Brdtekst"/>
        <w:tabs>
          <w:tab w:val="left" w:pos="2097"/>
        </w:tabs>
        <w:kinsoku w:val="0"/>
        <w:overflowPunct w:val="0"/>
        <w:spacing w:before="56" w:line="480" w:lineRule="auto"/>
        <w:ind w:left="679" w:right="2920"/>
        <w:rPr>
          <w:rFonts w:asciiTheme="minorHAnsi" w:hAnsiTheme="minorHAnsi" w:cs="Arial"/>
        </w:rPr>
      </w:pPr>
      <w:r w:rsidRPr="00850203">
        <w:rPr>
          <w:rFonts w:asciiTheme="minorHAnsi" w:hAnsiTheme="minorHAnsi" w:cs="Arial"/>
        </w:rPr>
        <w:t>SPECIFIKT:</w:t>
      </w:r>
      <w:r w:rsidRPr="00850203">
        <w:rPr>
          <w:rFonts w:asciiTheme="minorHAnsi" w:hAnsiTheme="minorHAnsi" w:cs="Arial"/>
        </w:rPr>
        <w:tab/>
      </w:r>
      <w:r w:rsidR="009278B6">
        <w:rPr>
          <w:rFonts w:asciiTheme="minorHAnsi" w:hAnsiTheme="minorHAnsi" w:cs="Arial"/>
        </w:rPr>
        <w:tab/>
      </w:r>
      <w:r w:rsidRPr="00850203">
        <w:rPr>
          <w:rFonts w:asciiTheme="minorHAnsi" w:hAnsiTheme="minorHAnsi" w:cs="Arial"/>
        </w:rPr>
        <w:t>Det skal vedrøre et bestemt</w:t>
      </w:r>
      <w:r w:rsidRPr="00850203">
        <w:rPr>
          <w:rFonts w:asciiTheme="minorHAnsi" w:hAnsiTheme="minorHAnsi" w:cs="Arial"/>
          <w:spacing w:val="-12"/>
        </w:rPr>
        <w:t xml:space="preserve"> </w:t>
      </w:r>
      <w:r w:rsidRPr="00850203">
        <w:rPr>
          <w:rFonts w:asciiTheme="minorHAnsi" w:hAnsiTheme="minorHAnsi" w:cs="Arial"/>
        </w:rPr>
        <w:t>formål.</w:t>
      </w:r>
    </w:p>
    <w:p w:rsidR="00850203" w:rsidRPr="00850203" w:rsidRDefault="00850203" w:rsidP="009278B6">
      <w:pPr>
        <w:pStyle w:val="Brdtekst"/>
        <w:kinsoku w:val="0"/>
        <w:overflowPunct w:val="0"/>
        <w:spacing w:before="3" w:line="237" w:lineRule="auto"/>
        <w:ind w:left="2608" w:right="421" w:hanging="1929"/>
        <w:rPr>
          <w:rFonts w:asciiTheme="minorHAnsi" w:hAnsiTheme="minorHAnsi" w:cs="Arial"/>
        </w:rPr>
      </w:pPr>
      <w:r w:rsidRPr="00850203">
        <w:rPr>
          <w:rFonts w:asciiTheme="minorHAnsi" w:hAnsiTheme="minorHAnsi" w:cs="Arial"/>
        </w:rPr>
        <w:t xml:space="preserve">INFORMERET: </w:t>
      </w:r>
      <w:r w:rsidR="009278B6">
        <w:rPr>
          <w:rFonts w:asciiTheme="minorHAnsi" w:hAnsiTheme="minorHAnsi" w:cs="Arial"/>
        </w:rPr>
        <w:tab/>
      </w:r>
      <w:r w:rsidRPr="00850203">
        <w:rPr>
          <w:rFonts w:asciiTheme="minorHAnsi" w:hAnsiTheme="minorHAnsi" w:cs="Arial"/>
        </w:rPr>
        <w:t>Eventuelle konsekvenser skal oplyses, og der skal oplyses om mulighed for at tilbagekalde samtykket.</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tabs>
          <w:tab w:val="left" w:pos="2093"/>
        </w:tabs>
        <w:kinsoku w:val="0"/>
        <w:overflowPunct w:val="0"/>
        <w:ind w:left="679"/>
        <w:rPr>
          <w:rFonts w:asciiTheme="minorHAnsi" w:hAnsiTheme="minorHAnsi" w:cs="Arial"/>
        </w:rPr>
      </w:pPr>
      <w:r w:rsidRPr="00850203">
        <w:rPr>
          <w:rFonts w:asciiTheme="minorHAnsi" w:hAnsiTheme="minorHAnsi" w:cs="Arial"/>
        </w:rPr>
        <w:t>UTVETYDIGT:</w:t>
      </w:r>
      <w:r w:rsidRPr="00850203">
        <w:rPr>
          <w:rFonts w:asciiTheme="minorHAnsi" w:hAnsiTheme="minorHAnsi" w:cs="Arial"/>
        </w:rPr>
        <w:tab/>
        <w:t>Letlæseligt og adskilt tydeligt fra anden</w:t>
      </w:r>
      <w:r w:rsidRPr="00850203">
        <w:rPr>
          <w:rFonts w:asciiTheme="minorHAnsi" w:hAnsiTheme="minorHAnsi" w:cs="Arial"/>
          <w:spacing w:val="-14"/>
        </w:rPr>
        <w:t xml:space="preserve"> </w:t>
      </w:r>
      <w:r w:rsidRPr="00850203">
        <w:rPr>
          <w:rFonts w:asciiTheme="minorHAnsi" w:hAnsiTheme="minorHAnsi" w:cs="Arial"/>
        </w:rPr>
        <w:t>tekst.</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Heading3"/>
        <w:numPr>
          <w:ilvl w:val="0"/>
          <w:numId w:val="16"/>
        </w:numPr>
        <w:tabs>
          <w:tab w:val="left" w:pos="317"/>
        </w:tabs>
        <w:kinsoku w:val="0"/>
        <w:overflowPunct w:val="0"/>
        <w:ind w:left="316" w:hanging="203"/>
        <w:outlineLvl w:val="9"/>
        <w:rPr>
          <w:rFonts w:asciiTheme="minorHAnsi" w:hAnsiTheme="minorHAnsi" w:cs="Arial"/>
        </w:rPr>
      </w:pPr>
      <w:r w:rsidRPr="00850203">
        <w:rPr>
          <w:rFonts w:asciiTheme="minorHAnsi" w:hAnsiTheme="minorHAnsi" w:cs="Arial"/>
        </w:rPr>
        <w:t>ORIENTERINGSPLIGT -</w:t>
      </w:r>
      <w:r w:rsidRPr="00850203">
        <w:rPr>
          <w:rFonts w:asciiTheme="minorHAnsi" w:hAnsiTheme="minorHAnsi" w:cs="Arial"/>
          <w:spacing w:val="-19"/>
        </w:rPr>
        <w:t xml:space="preserve"> </w:t>
      </w:r>
      <w:r w:rsidRPr="00850203">
        <w:rPr>
          <w:rFonts w:asciiTheme="minorHAnsi" w:hAnsiTheme="minorHAnsi" w:cs="Arial"/>
        </w:rPr>
        <w:t>PERSONDATAPOLITIK</w:t>
      </w:r>
    </w:p>
    <w:p w:rsidR="00850203" w:rsidRPr="00850203" w:rsidRDefault="00850203" w:rsidP="00850203">
      <w:pPr>
        <w:pStyle w:val="Brdtekst"/>
        <w:kinsoku w:val="0"/>
        <w:overflowPunct w:val="0"/>
        <w:spacing w:before="12"/>
        <w:rPr>
          <w:rFonts w:asciiTheme="minorHAnsi" w:hAnsiTheme="minorHAnsi" w:cs="Arial"/>
          <w:b/>
          <w:bCs/>
          <w:sz w:val="21"/>
          <w:szCs w:val="21"/>
        </w:rPr>
      </w:pPr>
    </w:p>
    <w:p w:rsidR="00850203" w:rsidRPr="00850203" w:rsidRDefault="00850203" w:rsidP="00850203">
      <w:pPr>
        <w:pStyle w:val="Brdtekst"/>
        <w:kinsoku w:val="0"/>
        <w:overflowPunct w:val="0"/>
        <w:ind w:left="113" w:right="373"/>
        <w:rPr>
          <w:rFonts w:asciiTheme="minorHAnsi" w:hAnsiTheme="minorHAnsi" w:cs="Arial"/>
        </w:rPr>
      </w:pPr>
      <w:r w:rsidRPr="00850203">
        <w:rPr>
          <w:rFonts w:asciiTheme="minorHAnsi" w:hAnsiTheme="minorHAnsi" w:cs="Arial"/>
        </w:rPr>
        <w:t xml:space="preserve">I </w:t>
      </w:r>
      <w:r w:rsidR="009278B6">
        <w:rPr>
          <w:rFonts w:asciiTheme="minorHAnsi" w:hAnsiTheme="minorHAnsi" w:cs="Arial"/>
        </w:rPr>
        <w:t xml:space="preserve">skal </w:t>
      </w:r>
      <w:r w:rsidRPr="00850203">
        <w:rPr>
          <w:rFonts w:asciiTheme="minorHAnsi" w:hAnsiTheme="minorHAnsi" w:cs="Arial"/>
        </w:rPr>
        <w:t xml:space="preserve">oplyse den registrerede person om de oplysninger, </w:t>
      </w:r>
      <w:r w:rsidR="009278B6">
        <w:rPr>
          <w:rFonts w:asciiTheme="minorHAnsi" w:hAnsiTheme="minorHAnsi" w:cs="Arial"/>
        </w:rPr>
        <w:t xml:space="preserve">som </w:t>
      </w:r>
      <w:r w:rsidRPr="00850203">
        <w:rPr>
          <w:rFonts w:asciiTheme="minorHAnsi" w:hAnsiTheme="minorHAnsi" w:cs="Arial"/>
        </w:rPr>
        <w:t>I har liggende. Dette gælder både medarbejdere og fysiske kunder (ikke kapitalselskabskunder som fx et A/S eller ApS).</w:t>
      </w: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850203" w:rsidP="00850203">
      <w:pPr>
        <w:pStyle w:val="Brdtekst"/>
        <w:kinsoku w:val="0"/>
        <w:overflowPunct w:val="0"/>
        <w:rPr>
          <w:rFonts w:asciiTheme="minorHAnsi" w:hAnsiTheme="minorHAnsi" w:cs="Arial"/>
          <w:sz w:val="20"/>
          <w:szCs w:val="20"/>
        </w:rPr>
      </w:pPr>
    </w:p>
    <w:p w:rsidR="00850203" w:rsidRPr="00850203" w:rsidRDefault="006E073A" w:rsidP="00850203">
      <w:pPr>
        <w:pStyle w:val="Brdtekst"/>
        <w:kinsoku w:val="0"/>
        <w:overflowPunct w:val="0"/>
        <w:spacing w:before="7"/>
        <w:rPr>
          <w:rFonts w:asciiTheme="minorHAnsi" w:hAnsiTheme="minorHAnsi" w:cs="Arial"/>
          <w:sz w:val="12"/>
          <w:szCs w:val="12"/>
        </w:rPr>
      </w:pPr>
      <w:r w:rsidRPr="006E073A">
        <w:rPr>
          <w:rFonts w:asciiTheme="minorHAnsi" w:hAnsiTheme="minorHAnsi" w:cs="Arial"/>
          <w:noProof/>
          <w:lang w:val="en-US"/>
        </w:rPr>
        <w:pict>
          <v:group id="Group 109" o:spid="_x0000_s1038" style="position:absolute;margin-left:134.6pt;margin-top:9.65pt;width:371.2pt;height:233.2pt;z-index:251666432;mso-wrap-distance-left:0;mso-wrap-distance-right:0;mso-position-horizontal-relative:page" coordorigin="2692,193" coordsize="7424,46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" o:allowincell="f">
            <v:shape id="Picture 110" o:spid="_x0000_s1039" type="#_x0000_t75" style="position:absolute;left:2693;top:193;width:7420;height:466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8B&#10;gwjCAAAA2wAAAA8AAABkcnMvZG93bnJldi54bWxET0trAjEQvhf8D2GEXopmW7ayrEYRqSBtLz4O&#10;HofNuFncTJYk6tpf3xQK3ubje85s0dtWXMmHxrGC13EGgrhyuuFawWG/HhUgQkTW2DomBXcKsJgP&#10;nmZYanfjLV13sRYphEOJCkyMXSllqAxZDGPXESfu5LzFmKCvpfZ4S+G2lW9ZNpEWG04NBjtaGarO&#10;u4tVsH/Z5j8fX+91jsuiKgx/fx59odTzsF9OQUTq40P8797oND+Hv1/SAXL+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AYMIwgAAANsAAAAPAAAAAAAAAAAAAAAAAJwCAABk&#10;cnMvZG93bnJldi54bWxQSwUGAAAAAAQABAD3AAAAiwMAAAAA&#10;">
              <v:imagedata r:id="rId12" o:title=""/>
            </v:shape>
            <v:shape id="Text Box 111" o:spid="_x0000_s1040" type="#_x0000_t202" style="position:absolute;left:2873;top:346;width:3238;height:2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11" inset="0,0,0,0">
                <w:txbxContent>
                  <w:p w:rsidR="00475FE2" w:rsidRPr="00EB7BBF" w:rsidRDefault="00475FE2" w:rsidP="00850203">
                    <w:pPr>
                      <w:pStyle w:val="Brdtekst"/>
                      <w:kinsoku w:val="0"/>
                      <w:overflowPunct w:val="0"/>
                      <w:spacing w:line="221" w:lineRule="exact"/>
                      <w:rPr>
                        <w:rFonts w:asciiTheme="minorHAnsi" w:hAnsiTheme="minorHAnsi"/>
                      </w:rPr>
                    </w:pPr>
                    <w:r>
                      <w:t xml:space="preserve">Der er </w:t>
                    </w:r>
                    <w:r>
                      <w:rPr>
                        <w:b/>
                        <w:bCs/>
                      </w:rPr>
                      <w:t xml:space="preserve">oplysningspligt </w:t>
                    </w:r>
                    <w:r>
                      <w:t>om følgende:</w:t>
                    </w:r>
                  </w:p>
                </w:txbxContent>
              </v:textbox>
            </v:shape>
            <v:shape id="Text Box 112" o:spid="_x0000_s1041" type="#_x0000_t202" style="position:absolute;left:3440;top:881;width:88;height:290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12" inset="0,0,0,0">
                <w:txbxContent>
                  <w:p w:rsidR="00475FE2" w:rsidRDefault="00475FE2" w:rsidP="00850203">
                    <w:pPr>
                      <w:pStyle w:val="Brdtekst"/>
                      <w:kinsoku w:val="0"/>
                      <w:overflowPunct w:val="0"/>
                      <w:spacing w:line="225" w:lineRule="exact"/>
                    </w:pPr>
                    <w:r>
                      <w:t>-</w:t>
                    </w:r>
                  </w:p>
                  <w:p w:rsidR="00475FE2" w:rsidRDefault="00475FE2" w:rsidP="00850203">
                    <w:pPr>
                      <w:pStyle w:val="Brdtekst"/>
                      <w:kinsoku w:val="0"/>
                      <w:overflowPunct w:val="0"/>
                    </w:pPr>
                    <w:r>
                      <w:t>-</w:t>
                    </w:r>
                  </w:p>
                  <w:p w:rsidR="00475FE2" w:rsidRDefault="00475FE2" w:rsidP="00850203">
                    <w:pPr>
                      <w:pStyle w:val="Brdtekst"/>
                      <w:kinsoku w:val="0"/>
                      <w:overflowPunct w:val="0"/>
                    </w:pPr>
                    <w:r>
                      <w:t>-</w:t>
                    </w:r>
                  </w:p>
                  <w:p w:rsidR="00475FE2" w:rsidRDefault="00475FE2" w:rsidP="00850203">
                    <w:pPr>
                      <w:pStyle w:val="Brdtekst"/>
                      <w:kinsoku w:val="0"/>
                      <w:overflowPunct w:val="0"/>
                    </w:pPr>
                    <w:r>
                      <w:t>-</w:t>
                    </w:r>
                  </w:p>
                  <w:p w:rsidR="00475FE2" w:rsidRDefault="00475FE2" w:rsidP="00850203">
                    <w:pPr>
                      <w:pStyle w:val="Brdtekst"/>
                      <w:kinsoku w:val="0"/>
                      <w:overflowPunct w:val="0"/>
                    </w:pPr>
                    <w:r>
                      <w:t>-</w:t>
                    </w:r>
                  </w:p>
                  <w:p w:rsidR="00475FE2" w:rsidRDefault="00475FE2" w:rsidP="00850203">
                    <w:pPr>
                      <w:pStyle w:val="Brdtekst"/>
                      <w:kinsoku w:val="0"/>
                      <w:overflowPunct w:val="0"/>
                    </w:pPr>
                  </w:p>
                  <w:p w:rsidR="00475FE2" w:rsidRDefault="00475FE2" w:rsidP="00850203">
                    <w:pPr>
                      <w:pStyle w:val="Brdtekst"/>
                      <w:kinsoku w:val="0"/>
                      <w:overflowPunct w:val="0"/>
                      <w:spacing w:before="1"/>
                    </w:pPr>
                  </w:p>
                  <w:p w:rsidR="00475FE2" w:rsidRDefault="00475FE2" w:rsidP="00850203">
                    <w:pPr>
                      <w:pStyle w:val="Brdtekst"/>
                      <w:kinsoku w:val="0"/>
                      <w:overflowPunct w:val="0"/>
                    </w:pPr>
                    <w:r>
                      <w:t>-</w:t>
                    </w:r>
                  </w:p>
                  <w:p w:rsidR="00475FE2" w:rsidRDefault="00475FE2" w:rsidP="00850203">
                    <w:pPr>
                      <w:pStyle w:val="Brdtekst"/>
                      <w:kinsoku w:val="0"/>
                      <w:overflowPunct w:val="0"/>
                      <w:spacing w:line="267" w:lineRule="exact"/>
                    </w:pPr>
                    <w:r>
                      <w:t>-</w:t>
                    </w:r>
                  </w:p>
                  <w:p w:rsidR="00475FE2" w:rsidRDefault="00475FE2" w:rsidP="00850203">
                    <w:pPr>
                      <w:pStyle w:val="Brdtekst"/>
                      <w:kinsoku w:val="0"/>
                      <w:overflowPunct w:val="0"/>
                      <w:spacing w:line="267" w:lineRule="exact"/>
                    </w:pPr>
                    <w:r>
                      <w:t>-</w:t>
                    </w:r>
                  </w:p>
                  <w:p w:rsidR="00475FE2" w:rsidRDefault="00475FE2" w:rsidP="00850203">
                    <w:pPr>
                      <w:pStyle w:val="Brdtekst"/>
                      <w:kinsoku w:val="0"/>
                      <w:overflowPunct w:val="0"/>
                      <w:spacing w:line="265" w:lineRule="exact"/>
                    </w:pPr>
                    <w:r>
                      <w:t>-</w:t>
                    </w:r>
                  </w:p>
                </w:txbxContent>
              </v:textbox>
            </v:shape>
            <v:shape id="Text Box 113" o:spid="_x0000_s1042" type="#_x0000_t202" style="position:absolute;left:4007;top:881;width:5631;height:290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13" inset="0,0,0,0">
                <w:txbxContent>
                  <w:p w:rsidR="00475FE2" w:rsidRPr="00EB7BBF" w:rsidRDefault="00475FE2" w:rsidP="00850203">
                    <w:pPr>
                      <w:pStyle w:val="Brdtekst"/>
                      <w:kinsoku w:val="0"/>
                      <w:overflowPunct w:val="0"/>
                      <w:spacing w:line="225" w:lineRule="exact"/>
                      <w:rPr>
                        <w:rFonts w:asciiTheme="minorHAnsi" w:hAnsiTheme="minorHAnsi"/>
                      </w:rPr>
                    </w:pPr>
                    <w:r w:rsidRPr="00EB7BBF">
                      <w:rPr>
                        <w:rFonts w:asciiTheme="minorHAnsi" w:hAnsiTheme="minorHAnsi"/>
                      </w:rPr>
                      <w:t>Jeres navn og kontaktoplysninger</w:t>
                    </w:r>
                  </w:p>
                  <w:p w:rsidR="00475FE2" w:rsidRPr="00EB7BBF" w:rsidRDefault="00475FE2" w:rsidP="00850203">
                    <w:pPr>
                      <w:pStyle w:val="Brdtekst"/>
                      <w:kinsoku w:val="0"/>
                      <w:overflowPunct w:val="0"/>
                      <w:rPr>
                        <w:rFonts w:asciiTheme="minorHAnsi" w:hAnsiTheme="minorHAnsi"/>
                      </w:rPr>
                    </w:pPr>
                    <w:r w:rsidRPr="00EB7BBF">
                      <w:rPr>
                        <w:rFonts w:asciiTheme="minorHAnsi" w:hAnsiTheme="minorHAnsi"/>
                      </w:rPr>
                      <w:t>Formålet med indsamlingen</w:t>
                    </w:r>
                  </w:p>
                  <w:p w:rsidR="00475FE2" w:rsidRPr="00EB7BBF" w:rsidRDefault="00475FE2" w:rsidP="00850203">
                    <w:pPr>
                      <w:pStyle w:val="Brdtekst"/>
                      <w:kinsoku w:val="0"/>
                      <w:overflowPunct w:val="0"/>
                      <w:ind w:right="2096"/>
                      <w:rPr>
                        <w:rFonts w:asciiTheme="minorHAnsi" w:hAnsiTheme="minorHAnsi"/>
                      </w:rPr>
                    </w:pPr>
                    <w:r w:rsidRPr="00EB7BBF">
                      <w:rPr>
                        <w:rFonts w:asciiTheme="minorHAnsi" w:hAnsiTheme="minorHAnsi"/>
                      </w:rPr>
                      <w:t>Det juridiske grundlag for indsamlingen Angivelse af hvem der berøres</w:t>
                    </w:r>
                  </w:p>
                  <w:p w:rsidR="00475FE2" w:rsidRPr="00EB7BBF" w:rsidRDefault="00475FE2" w:rsidP="00850203">
                    <w:pPr>
                      <w:pStyle w:val="Brdtekst"/>
                      <w:kinsoku w:val="0"/>
                      <w:overflowPunct w:val="0"/>
                      <w:ind w:right="4"/>
                      <w:rPr>
                        <w:rFonts w:asciiTheme="minorHAnsi" w:hAnsiTheme="minorHAnsi"/>
                      </w:rPr>
                    </w:pPr>
                    <w:r w:rsidRPr="00EB7BBF">
                      <w:rPr>
                        <w:rFonts w:asciiTheme="minorHAnsi" w:hAnsiTheme="minorHAnsi"/>
                      </w:rPr>
                      <w:t>Angivelse af hvor dataene overføres til, fx tredjelande og retsgrundlaget for det (standardkontrakter som Privacy Shield- aftalen, SCC-aftalen mv.)</w:t>
                    </w:r>
                  </w:p>
                  <w:p w:rsidR="00475FE2" w:rsidRPr="00EB7BBF" w:rsidRDefault="00475FE2" w:rsidP="00850203">
                    <w:pPr>
                      <w:pStyle w:val="Brdtekst"/>
                      <w:kinsoku w:val="0"/>
                      <w:overflowPunct w:val="0"/>
                      <w:rPr>
                        <w:rFonts w:asciiTheme="minorHAnsi" w:hAnsiTheme="minorHAnsi"/>
                      </w:rPr>
                    </w:pPr>
                    <w:r w:rsidRPr="00EB7BBF">
                      <w:rPr>
                        <w:rFonts w:asciiTheme="minorHAnsi" w:hAnsiTheme="minorHAnsi"/>
                      </w:rPr>
                      <w:t>Opbevaringstid</w:t>
                    </w:r>
                  </w:p>
                  <w:p w:rsidR="00475FE2" w:rsidRPr="00EB7BBF" w:rsidRDefault="00475FE2" w:rsidP="00850203">
                    <w:pPr>
                      <w:pStyle w:val="Brdtekst"/>
                      <w:kinsoku w:val="0"/>
                      <w:overflowPunct w:val="0"/>
                      <w:spacing w:before="3" w:line="237" w:lineRule="auto"/>
                      <w:ind w:right="1585"/>
                      <w:rPr>
                        <w:rFonts w:asciiTheme="minorHAnsi" w:hAnsiTheme="minorHAnsi"/>
                      </w:rPr>
                    </w:pPr>
                    <w:r w:rsidRPr="00EB7BBF">
                      <w:rPr>
                        <w:rFonts w:asciiTheme="minorHAnsi" w:hAnsiTheme="minorHAnsi"/>
                      </w:rPr>
                      <w:t>Oplysning om ret til at tilbagekalde samtykke Retten til at klage til Datatilsynet</w:t>
                    </w:r>
                  </w:p>
                  <w:p w:rsidR="00475FE2" w:rsidRPr="00EB7BBF" w:rsidRDefault="00475FE2" w:rsidP="00850203">
                    <w:pPr>
                      <w:pStyle w:val="Brdtekst"/>
                      <w:kinsoku w:val="0"/>
                      <w:overflowPunct w:val="0"/>
                      <w:spacing w:line="265" w:lineRule="exact"/>
                      <w:rPr>
                        <w:rFonts w:asciiTheme="minorHAnsi" w:hAnsiTheme="minorHAnsi"/>
                      </w:rPr>
                    </w:pPr>
                    <w:r w:rsidRPr="00EB7BBF">
                      <w:rPr>
                        <w:rFonts w:asciiTheme="minorHAnsi" w:hAnsiTheme="minorHAnsi"/>
                      </w:rPr>
                      <w:t>Ved oplysninger fra tredjemænd: hvem disse tredjemænd er.</w:t>
                    </w:r>
                  </w:p>
                </w:txbxContent>
              </v:textbox>
            </v:shape>
            <v:shape id="Text Box 114" o:spid="_x0000_s1043" type="#_x0000_t202" style="position:absolute;left:2873;top:4105;width:7027;height:4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14" inset="0,0,0,0">
                <w:txbxContent>
                  <w:p w:rsidR="00475FE2" w:rsidRPr="00EB7BBF" w:rsidRDefault="00475FE2" w:rsidP="00850203">
                    <w:pPr>
                      <w:pStyle w:val="Brdtekst"/>
                      <w:kinsoku w:val="0"/>
                      <w:overflowPunct w:val="0"/>
                      <w:spacing w:line="225" w:lineRule="exact"/>
                      <w:rPr>
                        <w:rFonts w:asciiTheme="minorHAnsi" w:hAnsiTheme="minorHAnsi"/>
                      </w:rPr>
                    </w:pPr>
                    <w:r w:rsidRPr="00EB7BBF">
                      <w:rPr>
                        <w:rFonts w:asciiTheme="minorHAnsi" w:hAnsiTheme="minorHAnsi"/>
                      </w:rPr>
                      <w:t>Oplysninger skal gives, inden behandlingen sker, medmindre  den registrerede</w:t>
                    </w:r>
                  </w:p>
                  <w:p w:rsidR="00475FE2" w:rsidRPr="00EB7BBF" w:rsidRDefault="00475FE2" w:rsidP="00850203">
                    <w:pPr>
                      <w:pStyle w:val="Brdtekst"/>
                      <w:kinsoku w:val="0"/>
                      <w:overflowPunct w:val="0"/>
                      <w:spacing w:line="265" w:lineRule="exact"/>
                      <w:rPr>
                        <w:rFonts w:asciiTheme="minorHAnsi" w:hAnsiTheme="minorHAnsi"/>
                      </w:rPr>
                    </w:pPr>
                    <w:r w:rsidRPr="00EB7BBF">
                      <w:rPr>
                        <w:rFonts w:asciiTheme="minorHAnsi" w:hAnsiTheme="minorHAnsi"/>
                      </w:rPr>
                      <w:t>selv har afgivet oplysningerne.</w:t>
                    </w:r>
                  </w:p>
                </w:txbxContent>
              </v:textbox>
            </v:shape>
            <w10:wrap type="topAndBottom" anchorx="page"/>
          </v:group>
        </w:pict>
      </w:r>
    </w:p>
    <w:p w:rsidR="00850203" w:rsidRPr="00850203" w:rsidRDefault="00850203" w:rsidP="00850203">
      <w:pPr>
        <w:pStyle w:val="Brdtekst"/>
        <w:kinsoku w:val="0"/>
        <w:overflowPunct w:val="0"/>
        <w:spacing w:before="8"/>
        <w:rPr>
          <w:rFonts w:asciiTheme="minorHAnsi" w:hAnsiTheme="minorHAnsi" w:cs="Arial"/>
          <w:sz w:val="21"/>
          <w:szCs w:val="21"/>
        </w:rPr>
      </w:pPr>
    </w:p>
    <w:p w:rsidR="00850203" w:rsidRPr="00850203" w:rsidRDefault="00850203" w:rsidP="00850203">
      <w:pPr>
        <w:pStyle w:val="Brdtekst"/>
        <w:kinsoku w:val="0"/>
        <w:overflowPunct w:val="0"/>
        <w:ind w:left="113"/>
        <w:rPr>
          <w:rFonts w:asciiTheme="minorHAnsi" w:hAnsiTheme="minorHAnsi" w:cs="Arial"/>
        </w:rPr>
      </w:pPr>
      <w:r w:rsidRPr="00850203">
        <w:rPr>
          <w:rFonts w:asciiTheme="minorHAnsi" w:hAnsiTheme="minorHAnsi" w:cs="Arial"/>
        </w:rPr>
        <w:t>Dette løses ofte ved at lave forskellige persondatapolitikker:</w:t>
      </w:r>
    </w:p>
    <w:p w:rsidR="00850203" w:rsidRPr="00850203" w:rsidRDefault="00850203" w:rsidP="00850203">
      <w:pPr>
        <w:pStyle w:val="Brdtekst"/>
        <w:kinsoku w:val="0"/>
        <w:overflowPunct w:val="0"/>
        <w:rPr>
          <w:rFonts w:asciiTheme="minorHAnsi" w:hAnsiTheme="minorHAnsi" w:cs="Arial"/>
        </w:rPr>
      </w:pPr>
    </w:p>
    <w:p w:rsidR="00850203" w:rsidRPr="00850203" w:rsidRDefault="00850203" w:rsidP="00850203">
      <w:pPr>
        <w:pStyle w:val="Listeafsnit"/>
        <w:widowControl w:val="0"/>
        <w:numPr>
          <w:ilvl w:val="1"/>
          <w:numId w:val="16"/>
        </w:numPr>
        <w:tabs>
          <w:tab w:val="left" w:pos="951"/>
        </w:tabs>
        <w:kinsoku w:val="0"/>
        <w:overflowPunct w:val="0"/>
        <w:autoSpaceDE w:val="0"/>
        <w:autoSpaceDN w:val="0"/>
        <w:adjustRightInd w:val="0"/>
        <w:ind w:hanging="271"/>
        <w:contextualSpacing w:val="0"/>
        <w:rPr>
          <w:rFonts w:asciiTheme="minorHAnsi" w:hAnsiTheme="minorHAnsi" w:cs="Arial"/>
          <w:sz w:val="22"/>
          <w:szCs w:val="22"/>
        </w:rPr>
      </w:pPr>
      <w:r w:rsidRPr="00850203">
        <w:rPr>
          <w:rFonts w:asciiTheme="minorHAnsi" w:hAnsiTheme="minorHAnsi" w:cs="Arial"/>
          <w:b/>
          <w:bCs/>
          <w:sz w:val="22"/>
          <w:szCs w:val="22"/>
        </w:rPr>
        <w:t>a. En ekstern persondatapolitik</w:t>
      </w:r>
      <w:r w:rsidRPr="00850203">
        <w:rPr>
          <w:rFonts w:asciiTheme="minorHAnsi" w:hAnsiTheme="minorHAnsi" w:cs="Arial"/>
          <w:sz w:val="22"/>
          <w:szCs w:val="22"/>
        </w:rPr>
        <w:t>, der dækker virksomhedens</w:t>
      </w:r>
      <w:r w:rsidRPr="00850203">
        <w:rPr>
          <w:rFonts w:asciiTheme="minorHAnsi" w:hAnsiTheme="minorHAnsi" w:cs="Arial"/>
          <w:spacing w:val="-21"/>
          <w:sz w:val="22"/>
          <w:szCs w:val="22"/>
        </w:rPr>
        <w:t xml:space="preserve"> </w:t>
      </w:r>
      <w:r w:rsidRPr="00850203">
        <w:rPr>
          <w:rFonts w:asciiTheme="minorHAnsi" w:hAnsiTheme="minorHAnsi" w:cs="Arial"/>
          <w:sz w:val="22"/>
          <w:szCs w:val="22"/>
          <w:u w:val="single"/>
        </w:rPr>
        <w:t>kunder</w:t>
      </w:r>
      <w:r w:rsidRPr="00850203">
        <w:rPr>
          <w:rFonts w:asciiTheme="minorHAnsi" w:hAnsiTheme="minorHAnsi" w:cs="Arial"/>
          <w:sz w:val="22"/>
          <w:szCs w:val="22"/>
        </w:rPr>
        <w:t>.</w:t>
      </w:r>
    </w:p>
    <w:p w:rsidR="00850203" w:rsidRPr="00850203" w:rsidRDefault="00850203" w:rsidP="00850203">
      <w:pPr>
        <w:pStyle w:val="Brdtekst"/>
        <w:kinsoku w:val="0"/>
        <w:overflowPunct w:val="0"/>
        <w:spacing w:before="5"/>
        <w:rPr>
          <w:rFonts w:asciiTheme="minorHAnsi" w:hAnsiTheme="minorHAnsi" w:cs="Arial"/>
          <w:sz w:val="17"/>
          <w:szCs w:val="17"/>
        </w:rPr>
      </w:pPr>
    </w:p>
    <w:p w:rsidR="00850203" w:rsidRDefault="00850203" w:rsidP="00850203">
      <w:pPr>
        <w:pStyle w:val="Brdtekst"/>
        <w:kinsoku w:val="0"/>
        <w:overflowPunct w:val="0"/>
        <w:spacing w:before="56"/>
        <w:ind w:left="965"/>
        <w:rPr>
          <w:rFonts w:asciiTheme="minorHAnsi" w:hAnsiTheme="minorHAnsi" w:cs="Arial"/>
        </w:rPr>
      </w:pPr>
      <w:r w:rsidRPr="00850203">
        <w:rPr>
          <w:rFonts w:asciiTheme="minorHAnsi" w:hAnsiTheme="minorHAnsi" w:cs="Arial"/>
          <w:b/>
          <w:bCs/>
        </w:rPr>
        <w:t>b</w:t>
      </w:r>
      <w:r w:rsidRPr="00850203">
        <w:rPr>
          <w:rFonts w:asciiTheme="minorHAnsi" w:hAnsiTheme="minorHAnsi" w:cs="Arial"/>
        </w:rPr>
        <w:t xml:space="preserve">. </w:t>
      </w:r>
      <w:r w:rsidRPr="00850203">
        <w:rPr>
          <w:rFonts w:asciiTheme="minorHAnsi" w:hAnsiTheme="minorHAnsi" w:cs="Arial"/>
          <w:b/>
          <w:bCs/>
        </w:rPr>
        <w:t xml:space="preserve">En cookie-politik </w:t>
      </w:r>
      <w:r w:rsidRPr="00850203">
        <w:rPr>
          <w:rFonts w:asciiTheme="minorHAnsi" w:hAnsiTheme="minorHAnsi" w:cs="Arial"/>
        </w:rPr>
        <w:t xml:space="preserve">for </w:t>
      </w:r>
      <w:r w:rsidRPr="00850203">
        <w:rPr>
          <w:rFonts w:asciiTheme="minorHAnsi" w:hAnsiTheme="minorHAnsi" w:cs="Arial"/>
          <w:u w:val="single"/>
        </w:rPr>
        <w:t>besøgende</w:t>
      </w:r>
      <w:r w:rsidRPr="00850203">
        <w:rPr>
          <w:rFonts w:asciiTheme="minorHAnsi" w:hAnsiTheme="minorHAnsi" w:cs="Arial"/>
        </w:rPr>
        <w:t xml:space="preserve"> på hjemmeside mv.</w:t>
      </w:r>
    </w:p>
    <w:p w:rsidR="00EB7BBF" w:rsidRDefault="00EB7BBF" w:rsidP="00850203">
      <w:pPr>
        <w:pStyle w:val="Brdtekst"/>
        <w:kinsoku w:val="0"/>
        <w:overflowPunct w:val="0"/>
        <w:spacing w:before="56"/>
        <w:ind w:left="965"/>
        <w:rPr>
          <w:rFonts w:asciiTheme="minorHAnsi" w:hAnsiTheme="minorHAnsi" w:cs="Arial"/>
        </w:rPr>
      </w:pPr>
    </w:p>
    <w:p w:rsidR="00EB7BBF" w:rsidRDefault="00EB7BBF" w:rsidP="00850203">
      <w:pPr>
        <w:pStyle w:val="Brdtekst"/>
        <w:kinsoku w:val="0"/>
        <w:overflowPunct w:val="0"/>
        <w:spacing w:before="56"/>
        <w:ind w:left="965"/>
        <w:rPr>
          <w:rFonts w:asciiTheme="minorHAnsi" w:hAnsiTheme="minorHAnsi" w:cs="Arial"/>
        </w:rPr>
      </w:pPr>
    </w:p>
    <w:p w:rsidR="00EB7BBF" w:rsidRDefault="00EB7BBF" w:rsidP="00850203">
      <w:pPr>
        <w:pStyle w:val="Brdtekst"/>
        <w:kinsoku w:val="0"/>
        <w:overflowPunct w:val="0"/>
        <w:spacing w:before="56"/>
        <w:ind w:left="965"/>
        <w:rPr>
          <w:rFonts w:asciiTheme="minorHAnsi" w:hAnsiTheme="minorHAnsi" w:cs="Arial"/>
        </w:rPr>
      </w:pPr>
    </w:p>
    <w:p w:rsidR="00EB7BBF" w:rsidRPr="00850203" w:rsidRDefault="00EB7BBF" w:rsidP="00850203">
      <w:pPr>
        <w:pStyle w:val="Brdtekst"/>
        <w:kinsoku w:val="0"/>
        <w:overflowPunct w:val="0"/>
        <w:spacing w:before="56"/>
        <w:ind w:left="965"/>
        <w:rPr>
          <w:rFonts w:asciiTheme="minorHAnsi" w:hAnsiTheme="minorHAnsi" w:cs="Arial"/>
        </w:rPr>
      </w:pPr>
    </w:p>
    <w:p w:rsidR="00850203" w:rsidRPr="00850203" w:rsidRDefault="00850203" w:rsidP="00850203">
      <w:pPr>
        <w:pStyle w:val="Brdtekst"/>
        <w:kinsoku w:val="0"/>
        <w:overflowPunct w:val="0"/>
        <w:spacing w:before="4"/>
        <w:rPr>
          <w:rFonts w:asciiTheme="minorHAnsi" w:hAnsiTheme="minorHAnsi" w:cs="Arial"/>
          <w:sz w:val="17"/>
          <w:szCs w:val="17"/>
        </w:rPr>
      </w:pPr>
    </w:p>
    <w:p w:rsidR="00EB7BBF" w:rsidRPr="00850203" w:rsidRDefault="00EB7BBF" w:rsidP="00EB7BBF">
      <w:pPr>
        <w:pStyle w:val="Listeafsnit"/>
        <w:widowControl w:val="0"/>
        <w:numPr>
          <w:ilvl w:val="1"/>
          <w:numId w:val="16"/>
        </w:numPr>
        <w:tabs>
          <w:tab w:val="left" w:pos="950"/>
        </w:tabs>
        <w:kinsoku w:val="0"/>
        <w:overflowPunct w:val="0"/>
        <w:autoSpaceDE w:val="0"/>
        <w:autoSpaceDN w:val="0"/>
        <w:adjustRightInd w:val="0"/>
        <w:spacing w:before="57"/>
        <w:ind w:left="949" w:hanging="270"/>
        <w:contextualSpacing w:val="0"/>
        <w:rPr>
          <w:rFonts w:asciiTheme="minorHAnsi" w:hAnsiTheme="minorHAnsi" w:cs="Arial"/>
          <w:sz w:val="22"/>
          <w:szCs w:val="22"/>
        </w:rPr>
      </w:pPr>
      <w:r w:rsidRPr="00850203">
        <w:rPr>
          <w:rFonts w:asciiTheme="minorHAnsi" w:hAnsiTheme="minorHAnsi" w:cs="Arial"/>
          <w:b/>
          <w:bCs/>
          <w:sz w:val="22"/>
          <w:szCs w:val="22"/>
        </w:rPr>
        <w:lastRenderedPageBreak/>
        <w:t>En intern persondatapolitik</w:t>
      </w:r>
      <w:r w:rsidRPr="00850203">
        <w:rPr>
          <w:rFonts w:asciiTheme="minorHAnsi" w:hAnsiTheme="minorHAnsi" w:cs="Arial"/>
          <w:sz w:val="22"/>
          <w:szCs w:val="22"/>
        </w:rPr>
        <w:t>, der dækker</w:t>
      </w:r>
      <w:r w:rsidRPr="00850203">
        <w:rPr>
          <w:rFonts w:asciiTheme="minorHAnsi" w:hAnsiTheme="minorHAnsi" w:cs="Arial"/>
          <w:spacing w:val="-19"/>
          <w:sz w:val="22"/>
          <w:szCs w:val="22"/>
        </w:rPr>
        <w:t xml:space="preserve"> </w:t>
      </w:r>
      <w:r w:rsidRPr="00850203">
        <w:rPr>
          <w:rFonts w:asciiTheme="minorHAnsi" w:hAnsiTheme="minorHAnsi" w:cs="Arial"/>
          <w:sz w:val="22"/>
          <w:szCs w:val="22"/>
          <w:u w:val="single"/>
        </w:rPr>
        <w:t>medarbejderoplysninger.</w:t>
      </w:r>
    </w:p>
    <w:p w:rsidR="00EB7BBF" w:rsidRPr="00850203" w:rsidRDefault="00EB7BBF" w:rsidP="00EB7BBF">
      <w:pPr>
        <w:pStyle w:val="Brdtekst"/>
        <w:kinsoku w:val="0"/>
        <w:overflowPunct w:val="0"/>
        <w:spacing w:before="5"/>
        <w:rPr>
          <w:rFonts w:asciiTheme="minorHAnsi" w:hAnsiTheme="minorHAnsi" w:cs="Arial"/>
          <w:sz w:val="17"/>
          <w:szCs w:val="17"/>
        </w:rPr>
      </w:pPr>
    </w:p>
    <w:p w:rsidR="00EB7BBF" w:rsidRPr="00850203" w:rsidRDefault="00EB7BBF" w:rsidP="00EB7BBF">
      <w:pPr>
        <w:pStyle w:val="Brdtekst"/>
        <w:kinsoku w:val="0"/>
        <w:overflowPunct w:val="0"/>
        <w:spacing w:before="59" w:line="237" w:lineRule="auto"/>
        <w:ind w:left="679" w:right="549"/>
        <w:rPr>
          <w:rFonts w:asciiTheme="minorHAnsi" w:hAnsiTheme="minorHAnsi" w:cs="Arial"/>
        </w:rPr>
      </w:pPr>
      <w:r w:rsidRPr="00850203">
        <w:rPr>
          <w:rFonts w:asciiTheme="minorHAnsi" w:hAnsiTheme="minorHAnsi" w:cs="Arial"/>
        </w:rPr>
        <w:t xml:space="preserve">Et </w:t>
      </w:r>
      <w:r w:rsidRPr="00850203">
        <w:rPr>
          <w:rFonts w:asciiTheme="minorHAnsi" w:hAnsiTheme="minorHAnsi" w:cs="Arial"/>
          <w:b/>
          <w:bCs/>
          <w:i/>
          <w:iCs/>
          <w:u w:val="single"/>
        </w:rPr>
        <w:t>eksempel på en intern persondatapolitik</w:t>
      </w:r>
      <w:r w:rsidRPr="00850203">
        <w:rPr>
          <w:rFonts w:asciiTheme="minorHAnsi" w:hAnsiTheme="minorHAnsi" w:cs="Arial"/>
          <w:b/>
          <w:bCs/>
          <w:i/>
          <w:iCs/>
        </w:rPr>
        <w:t xml:space="preserve"> </w:t>
      </w:r>
      <w:r w:rsidRPr="00850203">
        <w:rPr>
          <w:rFonts w:asciiTheme="minorHAnsi" w:hAnsiTheme="minorHAnsi" w:cs="Arial"/>
        </w:rPr>
        <w:t>kunne være følgende (kan indsættes i virksomhedens personalehåndbog, idet den dog skal tilpasses konkrete forhold):</w:t>
      </w:r>
    </w:p>
    <w:p w:rsidR="00EB7BBF" w:rsidRPr="00850203" w:rsidRDefault="00EB7BBF" w:rsidP="00EB7BBF">
      <w:pPr>
        <w:pStyle w:val="Brdtekst"/>
        <w:kinsoku w:val="0"/>
        <w:overflowPunct w:val="0"/>
        <w:rPr>
          <w:rFonts w:asciiTheme="minorHAnsi" w:hAnsiTheme="minorHAnsi" w:cs="Arial"/>
          <w:sz w:val="24"/>
          <w:szCs w:val="24"/>
        </w:rPr>
      </w:pPr>
    </w:p>
    <w:p w:rsidR="00EB7BBF" w:rsidRPr="00850203" w:rsidRDefault="00EB7BBF" w:rsidP="00EB7BBF">
      <w:pPr>
        <w:pStyle w:val="Heading3"/>
        <w:kinsoku w:val="0"/>
        <w:overflowPunct w:val="0"/>
        <w:spacing w:before="56"/>
        <w:ind w:left="682"/>
        <w:outlineLvl w:val="9"/>
        <w:rPr>
          <w:rFonts w:asciiTheme="minorHAnsi" w:hAnsiTheme="minorHAnsi" w:cs="Arial"/>
        </w:rPr>
      </w:pPr>
      <w:r w:rsidRPr="00850203">
        <w:rPr>
          <w:rFonts w:asciiTheme="minorHAnsi" w:hAnsiTheme="minorHAnsi" w:cs="Arial"/>
        </w:rPr>
        <w:t>Intern persondatapolitik - medarbejderdata</w:t>
      </w:r>
    </w:p>
    <w:p w:rsidR="00EB7BBF" w:rsidRPr="00850203" w:rsidRDefault="006E073A" w:rsidP="00EB7BBF">
      <w:pPr>
        <w:pStyle w:val="Brdtekst"/>
        <w:kinsoku w:val="0"/>
        <w:overflowPunct w:val="0"/>
        <w:spacing w:before="2"/>
        <w:rPr>
          <w:rFonts w:asciiTheme="minorHAnsi" w:hAnsiTheme="minorHAnsi" w:cs="Arial"/>
          <w:b/>
          <w:bCs/>
          <w:sz w:val="17"/>
          <w:szCs w:val="17"/>
        </w:rPr>
      </w:pPr>
      <w:r w:rsidRPr="006E073A">
        <w:rPr>
          <w:rFonts w:asciiTheme="minorHAnsi" w:hAnsiTheme="minorHAnsi" w:cs="Arial"/>
          <w:noProof/>
          <w:lang w:val="en-US"/>
        </w:rPr>
        <w:pict>
          <v:group id="Group 115" o:spid="_x0000_s1061" style="position:absolute;margin-left:77.35pt;margin-top:2.3pt;width:465.95pt;height:405.45pt;z-index:-251648000;mso-position-horizontal-relative:page" coordorigin="1577,-240" coordsize="931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" o:allowincell="f">
            <v:shape id="Freeform 116" o:spid="_x0000_s1062" style="position:absolute;left:1608;top:-209;width:9258;height:9400;visibility:visible;mso-wrap-style:square;v-text-anchor:top" coordsize="9259,93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KzBwwAA&#10;ANoAAAAPAAAAZHJzL2Rvd25yZXYueG1sRI9Pi8IwFMTvwn6H8Ba8aboepHaNIquCUPbgH2SPj+bZ&#10;VpuXkkSt394sCB6HmfkNM513phE3cr62rOBrmIAgLqyuuVRw2K8HKQgfkDU2lknBgzzMZx+9KWba&#10;3nlLt10oRYSwz1BBFUKbSemLigz6oW2Jo3eyzmCI0pVSO7xHuGnkKEnG0mDNcaHCln4qKi67q1Fw&#10;XLT536RJH2dXLvPfsLyM0nylVP+zW3yDCNSFd/jV3mgFY/i/Em+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XKzBwwAAANoAAAAPAAAAAAAAAAAAAAAAAJcCAABkcnMvZG93&#10;bnJldi54bWxQSwUGAAAAAAQABAD1AAAAhwMAAAAA&#10;" path="m9259,r-93,l93,,,,,9399r93,l9166,9399r93,l9259,e" fillcolor="#d99493" stroked="f">
              <v:path arrowok="t" o:connecttype="custom" o:connectlocs="9258,0;9165,0;9165,0;93,0;93,0;0,0;0,9400;93,9400;9165,9400;9258,9400;9258,0" o:connectangles="0,0,0,0,0,0,0,0,0,0,0"/>
            </v:shape>
            <v:shape id="Freeform 117" o:spid="_x0000_s1063" style="position:absolute;left:1577;top:-240;width:9290;height:31;visibility:visible;mso-wrap-style:square;v-text-anchor:top" coordsize="929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oxQAA&#10;ANoAAAAPAAAAZHJzL2Rvd25yZXYueG1sRI9La8MwEITvhf4HsYVcSiIn0CS4kU0TMA69NC9Ij4u1&#10;flBr5VhK4v77qlDocZiZb5hVOphW3Kh3jWUF00kEgriwuuFKwemYjZcgnEfW2FomBd/kIE0eH1YY&#10;a3vnPd0OvhIBwi5GBbX3XSylK2oy6Ca2Iw5eaXuDPsi+krrHe4CbVs6iaC4NNhwWauxoU1Pxdbga&#10;BeeP97z8vBxfss32ucp26xznZa7U6Gl4ewXhafD/4b/2VitYwO+VcANk8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6GjFAAAA2gAAAA8AAAAAAAAAAAAAAAAAlwIAAGRycy9k&#10;b3ducmV2LnhtbFBLBQYAAAAABAAEAPUAAACJAwAAAAA=&#10;" path="m9290,l28,,,,,29r,3l28,32r,-3l9290,29r,-29e" fillcolor="black" stroked="f">
              <v:path arrowok="t" o:connecttype="custom" o:connectlocs="9290,0;28,0;0,0;0,28;0,31;28,31;28,28;9290,28;9290,0" o:connectangles="0,0,0,0,0,0,0,0,0"/>
            </v:shape>
            <v:shape id="Freeform 118" o:spid="_x0000_s1064" style="position:absolute;left:1606;top:-210;width:9261;height:0;visibility:visible;mso-wrap-style:square;v-text-anchor:top" coordsize="92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d4FwQAA&#10;ANoAAAAPAAAAZHJzL2Rvd25yZXYueG1sRE/Pa8IwFL4L/g/hCbuIpm5QZtdUpDC3sdNUtuujeWuq&#10;zUttonb//XIQPH58v/PVYFtxod43jhUs5gkI4srphmsF+93r7BmED8gaW8ek4I88rIrxKMdMuyt/&#10;0WUbahFD2GeowITQZVL6ypBFP3cdceR+XW8xRNjXUvd4jeG2lY9JkkqLDccGgx2Vhqrj9mwVfG9+&#10;Si2Xh83H09R8nt8WpzLVqVIPk2H9AiLQEO7im/tdK4hb45V4A2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3eBcEAAADaAAAADwAAAAAAAAAAAAAAAACXAgAAZHJzL2Rvd25y&#10;ZXYueG1sUEsFBgAAAAAEAAQA9QAAAIUDAAAAAA==&#10;" path="m,l9262,e" filled="f" strokecolor="#d99493" strokeweight=".12pt">
              <v:path arrowok="t" o:connecttype="custom" o:connectlocs="0,0;9261,0" o:connectangles="0,0"/>
            </v:shape>
            <v:shape id="Freeform 119" o:spid="_x0000_s1065" style="position:absolute;left:10867;top:-240;width:28;height:31;visibility:visible;mso-wrap-style:square;v-text-anchor:top" coordsize="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5L/NwwAA&#10;ANoAAAAPAAAAZHJzL2Rvd25yZXYueG1sRI9fS8NAEMTfBb/DsUJfpL0kYv/EXosIhYovtbbvS25N&#10;grm9I3s26bf3BMHHYWZ+w6y3o+vUhXppPRvIZxko4srblmsDp4/ddAlKIrLFzjMZuJLAdnN7s8bS&#10;+oHf6XKMtUoQlhINNDGGUmupGnIoMx+Ik/fpe4cxyb7WtschwV2niyyba4ctp4UGA700VH0dv50B&#10;eXi9D4vxIPNQBCmG4vyYv+XGTO7G5ydQkcb4H/5r762BFfxeSTdAb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5L/NwwAAANoAAAAPAAAAAAAAAAAAAAAAAJcCAABkcnMvZG93&#10;bnJldi54bWxQSwUGAAAAAAQABAD1AAAAhwMAAAAA&#10;" path="m29,l,,,29r,3l29,32r,-3l29,e" fillcolor="black" stroked="f">
              <v:path arrowok="t" o:connecttype="custom" o:connectlocs="28,0;0,0;0,28;0,31;28,31;28,28;28,0" o:connectangles="0,0,0,0,0,0,0"/>
            </v:shape>
            <v:shape id="Freeform 120" o:spid="_x0000_s1066" style="position:absolute;left:1591;top:-209;width:0;height:9428;visibility:visible;mso-wrap-style:square;v-text-anchor:top" coordsize="20,9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HqxxgAA&#10;ANsAAAAPAAAAZHJzL2Rvd25yZXYueG1sRI9Pa8MwDMXvg30Ho8Fuq72xPyWrW8ag0DJ6aLZSehOx&#10;FofGcojdJt2nnw6D3STe03s/zRZjaNWZ+tREtnA/MaCIq+gari18fS7vpqBSRnbYRiYLF0qwmF9f&#10;zbBwceAtnctcKwnhVKAFn3NXaJ0qTwHTJHbEon3HPmCWta+163GQ8NDqB2OedcCGpcFjR++eqmN5&#10;ChZ2+2Nlyo/N5sU9DQdz8t3P43Zt7e3N+PYKKtOY/81/1ysn+EIvv8gAev4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YHqxxgAAANsAAAAPAAAAAAAAAAAAAAAAAJcCAABkcnMv&#10;ZG93bnJldi54bWxQSwUGAAAAAAQABAD1AAAAigMAAAAA&#10;" path="m,l,9428e" filled="f" strokeweight=".50794mm">
              <v:path arrowok="t" o:connecttype="custom" o:connectlocs="0,0;0,9428" o:connectangles="0,0"/>
            </v:shape>
            <v:shape id="Freeform 121" o:spid="_x0000_s1067" style="position:absolute;left:1606;top:9190;width:9262;height:29;visibility:visible;mso-wrap-style:square;v-text-anchor:top" coordsize="926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Xg8wgAA&#10;ANsAAAAPAAAAZHJzL2Rvd25yZXYueG1sRE9La8JAEL4X+h+WEXprNlqQkrpKFGw9CT6g1yE7JsHs&#10;bJpd48Zf7wpCb/PxPWe2CKYRPXWutqxgnKQgiAuray4VHA/r908QziNrbCyTgoEcLOavLzPMtL3y&#10;jvq9L0UMYZehgsr7NpPSFRUZdIltiSN3sp1BH2FXSt3hNYabRk7SdCoN1hwbKmxpVVFx3l+MguW2&#10;+Jjmf4253H7Dpv8OwyT/GZR6G4X8C4Sn4P/FT/dGx/ljePwSD5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peDzCAAAA2wAAAA8AAAAAAAAAAAAAAAAAlwIAAGRycy9kb3du&#10;cmV2LnhtbFBLBQYAAAAABAAEAPUAAACGAwAAAAA=&#10;" path="m,28r9261,l9261,,,,,28xe" fillcolor="black" stroked="f">
              <v:path arrowok="t" o:connecttype="custom" o:connectlocs="0,28;9261,28;9261,0;0,0;0,28" o:connectangles="0,0,0,0,0"/>
            </v:shape>
            <v:shape id="Freeform 122" o:spid="_x0000_s1068" style="position:absolute;left:10881;top:-209;width:0;height:9428;visibility:visible;mso-wrap-style:square;v-text-anchor:top" coordsize="20,9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JF2wgAA&#10;ANsAAAAPAAAAZHJzL2Rvd25yZXYueG1sRE9La8JAEL4L/Q/LFHrTTaUUE90EUUpbevKBXofsmCzN&#10;zibZrab99V1B8DYf33MWxWAbcabeG8cKnicJCOLSacOVgv3ubTwD4QOyxsYxKfglD0X+MFpgpt2F&#10;N3TehkrEEPYZKqhDaDMpfVmTRT9xLXHkTq63GCLsK6l7vMRw28hpkrxKi4ZjQ40trWoqv7c/VkFy&#10;9J9m/UJ/SzOknXtPu0P31Sn19Dgs5yACDeEuvrk/dJw/hesv8QCZ/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IkXbCAAAA2wAAAA8AAAAAAAAAAAAAAAAAlwIAAGRycy9kb3du&#10;cmV2LnhtbFBLBQYAAAAABAAEAPUAAACGAwAAAAA=&#10;" path="m,l,9428e" filled="f" strokeweight="1.44pt">
              <v:path arrowok="t" o:connecttype="custom" o:connectlocs="0,0;0,9428" o:connectangles="0,0"/>
            </v:shape>
            <w10:wrap anchorx="page"/>
          </v:group>
        </w:pict>
      </w:r>
    </w:p>
    <w:p w:rsidR="00EB7BBF" w:rsidRPr="00850203" w:rsidRDefault="00EB7BBF" w:rsidP="00EB7BBF">
      <w:pPr>
        <w:pStyle w:val="Brdtekst"/>
        <w:kinsoku w:val="0"/>
        <w:overflowPunct w:val="0"/>
        <w:spacing w:before="56"/>
        <w:ind w:left="682" w:right="475"/>
        <w:rPr>
          <w:rFonts w:asciiTheme="minorHAnsi" w:hAnsiTheme="minorHAnsi" w:cs="Arial"/>
        </w:rPr>
      </w:pPr>
      <w:r w:rsidRPr="00850203">
        <w:rPr>
          <w:rFonts w:asciiTheme="minorHAnsi" w:hAnsiTheme="minorHAnsi" w:cs="Arial"/>
        </w:rPr>
        <w:t>Denne politik er udarbejdet for at oplyse om virksomhedens behandling af persondata vedrørende medarbejdere.</w:t>
      </w:r>
    </w:p>
    <w:p w:rsidR="00EB7BBF" w:rsidRPr="00850203" w:rsidRDefault="00EB7BBF" w:rsidP="00EB7BBF">
      <w:pPr>
        <w:pStyle w:val="Brdtekst"/>
        <w:kinsoku w:val="0"/>
        <w:overflowPunct w:val="0"/>
        <w:ind w:left="682" w:right="418"/>
        <w:rPr>
          <w:rFonts w:asciiTheme="minorHAnsi" w:hAnsiTheme="minorHAnsi" w:cs="Arial"/>
        </w:rPr>
      </w:pPr>
      <w:r w:rsidRPr="00850203">
        <w:rPr>
          <w:rFonts w:asciiTheme="minorHAnsi" w:hAnsiTheme="minorHAnsi" w:cs="Arial"/>
          <w:b/>
          <w:bCs/>
        </w:rPr>
        <w:t>DATAANSVARLIG</w:t>
      </w:r>
      <w:r w:rsidRPr="00850203">
        <w:rPr>
          <w:rFonts w:asciiTheme="minorHAnsi" w:hAnsiTheme="minorHAnsi" w:cs="Arial"/>
        </w:rPr>
        <w:t>: Virksomheden er i personlovgivningens forstand dataansvarlig. Eventuel kontakt vedr. medarbejderdata kan ske til virksomhedens HR-afdeling.</w:t>
      </w:r>
    </w:p>
    <w:p w:rsidR="00EB7BBF" w:rsidRPr="00850203" w:rsidRDefault="00EB7BBF" w:rsidP="00EB7BBF">
      <w:pPr>
        <w:pStyle w:val="Brdtekst"/>
        <w:kinsoku w:val="0"/>
        <w:overflowPunct w:val="0"/>
        <w:ind w:left="682" w:right="447"/>
        <w:rPr>
          <w:rFonts w:asciiTheme="minorHAnsi" w:hAnsiTheme="minorHAnsi" w:cs="Arial"/>
        </w:rPr>
      </w:pPr>
      <w:r w:rsidRPr="00850203">
        <w:rPr>
          <w:rFonts w:asciiTheme="minorHAnsi" w:hAnsiTheme="minorHAnsi" w:cs="Arial"/>
          <w:b/>
          <w:bCs/>
        </w:rPr>
        <w:t>FORMÅL</w:t>
      </w:r>
      <w:r w:rsidRPr="00850203">
        <w:rPr>
          <w:rFonts w:asciiTheme="minorHAnsi" w:hAnsiTheme="minorHAnsi" w:cs="Arial"/>
        </w:rPr>
        <w:t>: Der indsamles persondata omkring hver enkelt medarbejder. Persondata består i sædvanlige oplysninger vedr. medarbejderens forhold. Formålet for indsamlingen og behandlingen er personaleadministration. Oplysningerne stammer fra medarbejderen selv, fra medarbejdersamtaler og fra HR-afdelingen.</w:t>
      </w:r>
    </w:p>
    <w:p w:rsidR="00EB7BBF" w:rsidRPr="00850203" w:rsidRDefault="00EB7BBF" w:rsidP="00EB7BBF">
      <w:pPr>
        <w:pStyle w:val="Brdtekst"/>
        <w:kinsoku w:val="0"/>
        <w:overflowPunct w:val="0"/>
        <w:ind w:left="682" w:right="279"/>
        <w:rPr>
          <w:rFonts w:asciiTheme="minorHAnsi" w:hAnsiTheme="minorHAnsi" w:cs="Arial"/>
        </w:rPr>
      </w:pPr>
      <w:r w:rsidRPr="00850203">
        <w:rPr>
          <w:rFonts w:asciiTheme="minorHAnsi" w:hAnsiTheme="minorHAnsi" w:cs="Arial"/>
          <w:b/>
          <w:bCs/>
        </w:rPr>
        <w:t>BEHANDLING OG HJEMMEL</w:t>
      </w:r>
      <w:r w:rsidRPr="00850203">
        <w:rPr>
          <w:rFonts w:asciiTheme="minorHAnsi" w:hAnsiTheme="minorHAnsi" w:cs="Arial"/>
        </w:rPr>
        <w:t>: Persondata i forbindelse med personaleadministration behandles i overensstemmelse med Datatilsynets retningslinjer. Der kræves ikke samtykke til behandling af disse oplysninger, så længe behandlingen er nødvendig for formålet. Ved brug af medarbejderfotos på hjemmeside kræves dog særskilt samtykke fra medarbejder, og dette samtykke kan til enhver tid tilbagekaldes.</w:t>
      </w:r>
    </w:p>
    <w:p w:rsidR="00EB7BBF" w:rsidRPr="00850203" w:rsidRDefault="00EB7BBF" w:rsidP="00EB7BBF">
      <w:pPr>
        <w:pStyle w:val="Brdtekst"/>
        <w:kinsoku w:val="0"/>
        <w:overflowPunct w:val="0"/>
        <w:spacing w:before="1"/>
        <w:ind w:left="682" w:right="287"/>
        <w:rPr>
          <w:rFonts w:asciiTheme="minorHAnsi" w:hAnsiTheme="minorHAnsi" w:cs="Arial"/>
        </w:rPr>
      </w:pPr>
      <w:r w:rsidRPr="00850203">
        <w:rPr>
          <w:rFonts w:asciiTheme="minorHAnsi" w:hAnsiTheme="minorHAnsi" w:cs="Arial"/>
          <w:b/>
          <w:bCs/>
        </w:rPr>
        <w:t>OPBEVARING AF OG ADGANG TIL DATA</w:t>
      </w:r>
      <w:r w:rsidRPr="00850203">
        <w:rPr>
          <w:rFonts w:asciiTheme="minorHAnsi" w:hAnsiTheme="minorHAnsi" w:cs="Arial"/>
        </w:rPr>
        <w:t>: Persondata opbevares på ekstern server hos virksomhedens it-udbyder under forsvarlig sikkerhed. Desuden behandles oplysninger om løn hos virksomhedens lønstyringsbureau. Det er alene relevante ledere og HR-afdelingen, der har adgang til oplysningerne, foruden it-administratorer. Data opbevares som hovedregel i 5 år efter et ansættelsesforholds ophør. Ansøgninger fra kandidater, der ikke ansættes, opbevares som hovedregel i 6 måneder efter afslaget er givet.</w:t>
      </w:r>
    </w:p>
    <w:p w:rsidR="00EB7BBF" w:rsidRPr="00850203" w:rsidRDefault="00EB7BBF" w:rsidP="00EB7BBF">
      <w:pPr>
        <w:pStyle w:val="Brdtekst"/>
        <w:kinsoku w:val="0"/>
        <w:overflowPunct w:val="0"/>
        <w:ind w:left="682" w:right="227"/>
        <w:rPr>
          <w:rFonts w:asciiTheme="minorHAnsi" w:hAnsiTheme="minorHAnsi" w:cs="Arial"/>
        </w:rPr>
      </w:pPr>
      <w:r w:rsidRPr="00850203">
        <w:rPr>
          <w:rFonts w:asciiTheme="minorHAnsi" w:hAnsiTheme="minorHAnsi" w:cs="Arial"/>
          <w:b/>
          <w:bCs/>
        </w:rPr>
        <w:t>RET TIL INDSIGT OG BERIGTIGELSE</w:t>
      </w:r>
      <w:r w:rsidRPr="00850203">
        <w:rPr>
          <w:rFonts w:asciiTheme="minorHAnsi" w:hAnsiTheme="minorHAnsi" w:cs="Arial"/>
        </w:rPr>
        <w:t>: Medarbejderen har ret til at få indsigt i og få berigtiget de persondata, som virksomheden ligger inde med. Snarest muligt og som hovedregel inden 4 uger efter modtagelsen af en begæring, skal oplysningerne udleveres. Når oplysninger er udleveret, kan medarbejderen tidligst anmode om tilsvarende oplysninger efter 6 måneder. Der kan ikke begæres indsigt i oplysninger, som findes at burde vige for offentlige eller private interesser, herunder hensynet til den pågældende selv.</w:t>
      </w:r>
    </w:p>
    <w:p w:rsidR="00EB7BBF" w:rsidRPr="00850203" w:rsidRDefault="00EB7BBF" w:rsidP="00EB7BBF">
      <w:pPr>
        <w:pStyle w:val="Brdtekst"/>
        <w:kinsoku w:val="0"/>
        <w:overflowPunct w:val="0"/>
        <w:ind w:left="682" w:right="250"/>
        <w:jc w:val="both"/>
        <w:rPr>
          <w:rFonts w:asciiTheme="minorHAnsi" w:hAnsiTheme="minorHAnsi" w:cs="Arial"/>
        </w:rPr>
      </w:pPr>
      <w:r w:rsidRPr="00850203">
        <w:rPr>
          <w:rFonts w:asciiTheme="minorHAnsi" w:hAnsiTheme="minorHAnsi" w:cs="Arial"/>
          <w:b/>
          <w:bCs/>
        </w:rPr>
        <w:t>KLAGE</w:t>
      </w:r>
      <w:r w:rsidRPr="00850203">
        <w:rPr>
          <w:rFonts w:asciiTheme="minorHAnsi" w:hAnsiTheme="minorHAnsi" w:cs="Arial"/>
        </w:rPr>
        <w:t xml:space="preserve">: Er en medarbejder ikke tilfreds med virksomhedens behandling af persondata, kan der klages til virksomhedens HR-afdeling. Medfører dette ikke afklaring, kan en eventuel klage herefter rettes til Datatilsynet. Den aktuelle kontaktadresse kan findes på </w:t>
      </w:r>
      <w:hyperlink r:id="rId13" w:history="1">
        <w:r w:rsidRPr="00850203">
          <w:rPr>
            <w:rFonts w:asciiTheme="minorHAnsi" w:hAnsiTheme="minorHAnsi" w:cs="Arial"/>
            <w:u w:val="single"/>
          </w:rPr>
          <w:t>www.datatilsynet.dk</w:t>
        </w:r>
        <w:r w:rsidRPr="00850203">
          <w:rPr>
            <w:rFonts w:asciiTheme="minorHAnsi" w:hAnsiTheme="minorHAnsi" w:cs="Arial"/>
          </w:rPr>
          <w:t>.</w:t>
        </w:r>
      </w:hyperlink>
    </w:p>
    <w:p w:rsidR="00EB7BBF" w:rsidRPr="00850203" w:rsidRDefault="00EB7BBF" w:rsidP="00EB7BBF">
      <w:pPr>
        <w:pStyle w:val="Brdtekst"/>
        <w:kinsoku w:val="0"/>
        <w:overflowPunct w:val="0"/>
        <w:spacing w:before="2"/>
        <w:rPr>
          <w:rFonts w:asciiTheme="minorHAnsi" w:hAnsiTheme="minorHAnsi" w:cs="Arial"/>
          <w:sz w:val="17"/>
          <w:szCs w:val="17"/>
        </w:rPr>
      </w:pPr>
    </w:p>
    <w:p w:rsidR="00EB7BBF" w:rsidRPr="00850203" w:rsidRDefault="00EB7BBF" w:rsidP="00EB7BBF">
      <w:pPr>
        <w:pStyle w:val="Brdtekst"/>
        <w:kinsoku w:val="0"/>
        <w:overflowPunct w:val="0"/>
        <w:spacing w:before="57"/>
        <w:ind w:left="682" w:right="434"/>
        <w:rPr>
          <w:rFonts w:asciiTheme="minorHAnsi" w:hAnsiTheme="minorHAnsi" w:cs="Arial"/>
        </w:rPr>
      </w:pPr>
      <w:r w:rsidRPr="00850203">
        <w:rPr>
          <w:rFonts w:asciiTheme="minorHAnsi" w:hAnsiTheme="minorHAnsi" w:cs="Arial"/>
        </w:rPr>
        <w:t xml:space="preserve">Denne politik suppleres af vores </w:t>
      </w:r>
      <w:r w:rsidRPr="00850203">
        <w:rPr>
          <w:rFonts w:asciiTheme="minorHAnsi" w:hAnsiTheme="minorHAnsi" w:cs="Arial"/>
          <w:i/>
          <w:iCs/>
        </w:rPr>
        <w:t xml:space="preserve">eksterne persondatapolitik </w:t>
      </w:r>
      <w:r w:rsidRPr="00850203">
        <w:rPr>
          <w:rFonts w:asciiTheme="minorHAnsi" w:hAnsiTheme="minorHAnsi" w:cs="Arial"/>
        </w:rPr>
        <w:t>vedrørende kundedata og henvendelse på hjemmeside. Der henvises også til virksomhedens it-politik.</w:t>
      </w:r>
    </w:p>
    <w:p w:rsidR="00EB7BBF" w:rsidRPr="00850203" w:rsidRDefault="00EB7BBF" w:rsidP="00EB7BBF">
      <w:pPr>
        <w:pStyle w:val="Brdtekst"/>
        <w:kinsoku w:val="0"/>
        <w:overflowPunct w:val="0"/>
        <w:rPr>
          <w:rFonts w:asciiTheme="minorHAnsi" w:hAnsiTheme="minorHAnsi" w:cs="Arial"/>
          <w:sz w:val="20"/>
          <w:szCs w:val="20"/>
        </w:rPr>
      </w:pPr>
    </w:p>
    <w:p w:rsidR="00EB7BBF" w:rsidRPr="00850203" w:rsidRDefault="00EB7BBF" w:rsidP="00EB7BBF">
      <w:pPr>
        <w:pStyle w:val="Brdtekst"/>
        <w:kinsoku w:val="0"/>
        <w:overflowPunct w:val="0"/>
        <w:spacing w:before="10"/>
        <w:rPr>
          <w:rFonts w:asciiTheme="minorHAnsi" w:hAnsiTheme="minorHAnsi" w:cs="Arial"/>
          <w:sz w:val="25"/>
          <w:szCs w:val="25"/>
        </w:rPr>
      </w:pPr>
    </w:p>
    <w:p w:rsidR="00EB7BBF" w:rsidRDefault="00EB7BBF" w:rsidP="00EB7BBF">
      <w:pPr>
        <w:pStyle w:val="Heading3"/>
        <w:tabs>
          <w:tab w:val="left" w:pos="341"/>
        </w:tabs>
        <w:kinsoku w:val="0"/>
        <w:overflowPunct w:val="0"/>
        <w:spacing w:before="56"/>
        <w:ind w:left="0"/>
        <w:outlineLvl w:val="9"/>
        <w:rPr>
          <w:rFonts w:asciiTheme="minorHAnsi" w:hAnsiTheme="minorHAnsi" w:cs="Arial"/>
        </w:rPr>
      </w:pPr>
    </w:p>
    <w:p w:rsidR="00EB7BBF" w:rsidRPr="00850203" w:rsidRDefault="00EB7BBF" w:rsidP="00EB7BBF">
      <w:pPr>
        <w:pStyle w:val="Heading3"/>
        <w:tabs>
          <w:tab w:val="left" w:pos="341"/>
        </w:tabs>
        <w:kinsoku w:val="0"/>
        <w:overflowPunct w:val="0"/>
        <w:spacing w:before="56"/>
        <w:ind w:left="212"/>
        <w:outlineLvl w:val="9"/>
        <w:rPr>
          <w:rFonts w:asciiTheme="minorHAnsi" w:hAnsiTheme="minorHAnsi" w:cs="Arial"/>
        </w:rPr>
      </w:pPr>
      <w:r>
        <w:rPr>
          <w:rFonts w:asciiTheme="minorHAnsi" w:hAnsiTheme="minorHAnsi" w:cs="Arial"/>
        </w:rPr>
        <w:t xml:space="preserve">d. </w:t>
      </w:r>
      <w:r w:rsidRPr="00850203">
        <w:rPr>
          <w:rFonts w:asciiTheme="minorHAnsi" w:hAnsiTheme="minorHAnsi" w:cs="Arial"/>
        </w:rPr>
        <w:t>FORTEGNELSE OVER</w:t>
      </w:r>
      <w:r w:rsidRPr="00850203">
        <w:rPr>
          <w:rFonts w:asciiTheme="minorHAnsi" w:hAnsiTheme="minorHAnsi" w:cs="Arial"/>
          <w:spacing w:val="-18"/>
        </w:rPr>
        <w:t xml:space="preserve"> </w:t>
      </w:r>
      <w:r w:rsidRPr="00850203">
        <w:rPr>
          <w:rFonts w:asciiTheme="minorHAnsi" w:hAnsiTheme="minorHAnsi" w:cs="Arial"/>
        </w:rPr>
        <w:t>BEHANDLINGSAKTIVITETER</w:t>
      </w:r>
    </w:p>
    <w:p w:rsidR="00EB7BBF" w:rsidRPr="00850203" w:rsidRDefault="00EB7BBF" w:rsidP="00EB7BBF">
      <w:pPr>
        <w:pStyle w:val="Brdtekst"/>
        <w:kinsoku w:val="0"/>
        <w:overflowPunct w:val="0"/>
        <w:rPr>
          <w:rFonts w:asciiTheme="minorHAnsi" w:hAnsiTheme="minorHAnsi" w:cs="Arial"/>
          <w:b/>
          <w:bCs/>
        </w:rPr>
      </w:pPr>
    </w:p>
    <w:p w:rsidR="00EB7BBF" w:rsidRPr="00850203" w:rsidRDefault="00EB7BBF" w:rsidP="00EB7BBF">
      <w:pPr>
        <w:pStyle w:val="Brdtekst"/>
        <w:kinsoku w:val="0"/>
        <w:overflowPunct w:val="0"/>
        <w:ind w:left="113"/>
        <w:rPr>
          <w:rFonts w:asciiTheme="minorHAnsi" w:hAnsiTheme="minorHAnsi" w:cs="Arial"/>
        </w:rPr>
      </w:pPr>
      <w:r>
        <w:rPr>
          <w:rFonts w:asciiTheme="minorHAnsi" w:hAnsiTheme="minorHAnsi" w:cs="Arial"/>
        </w:rPr>
        <w:t xml:space="preserve">Det hidtidige krav om anmeldelse til datatilsynet, hvis der behandles personfølsomme oplysninger ophører med Persondataforordningen. I stedet skal der i henhold til Persondatafordningen udarbejdes såkaldte fortegnelser, hvis </w:t>
      </w:r>
      <w:r w:rsidRPr="00850203">
        <w:rPr>
          <w:rFonts w:asciiTheme="minorHAnsi" w:hAnsiTheme="minorHAnsi" w:cs="Arial"/>
        </w:rPr>
        <w:t xml:space="preserve">virksomheden </w:t>
      </w:r>
      <w:r>
        <w:rPr>
          <w:rFonts w:asciiTheme="minorHAnsi" w:hAnsiTheme="minorHAnsi" w:cs="Arial"/>
        </w:rPr>
        <w:t xml:space="preserve">har </w:t>
      </w:r>
      <w:r w:rsidRPr="00850203">
        <w:rPr>
          <w:rFonts w:asciiTheme="minorHAnsi" w:hAnsiTheme="minorHAnsi" w:cs="Arial"/>
        </w:rPr>
        <w:t>mere end 250 ansatte</w:t>
      </w:r>
      <w:r>
        <w:rPr>
          <w:rFonts w:asciiTheme="minorHAnsi" w:hAnsiTheme="minorHAnsi" w:cs="Arial"/>
        </w:rPr>
        <w:t xml:space="preserve"> </w:t>
      </w:r>
      <w:r w:rsidRPr="00A93BF3">
        <w:rPr>
          <w:rFonts w:asciiTheme="minorHAnsi" w:hAnsiTheme="minorHAnsi" w:cs="Arial"/>
          <w:i/>
          <w:u w:val="single"/>
        </w:rPr>
        <w:t>eller</w:t>
      </w:r>
      <w:r>
        <w:rPr>
          <w:rFonts w:asciiTheme="minorHAnsi" w:hAnsiTheme="minorHAnsi" w:cs="Arial"/>
        </w:rPr>
        <w:t xml:space="preserve"> behandler oplysninger, som medfører en høj risiko, dvs. hvis der behandles oplysninger, som kan være særligt sårbare for den registrerede hvis de slipper ud, f.eks. personlige forhold, eller hvis der behandles personfølsomme oplysninger.</w:t>
      </w:r>
    </w:p>
    <w:p w:rsidR="00EB7BBF" w:rsidRPr="00850203" w:rsidRDefault="00EB7BBF" w:rsidP="00EB7BBF">
      <w:pPr>
        <w:pStyle w:val="Brdtekst"/>
        <w:kinsoku w:val="0"/>
        <w:overflowPunct w:val="0"/>
        <w:rPr>
          <w:rFonts w:asciiTheme="minorHAnsi" w:hAnsiTheme="minorHAnsi" w:cs="Arial"/>
        </w:rPr>
      </w:pPr>
    </w:p>
    <w:p w:rsidR="00EB7BBF" w:rsidRDefault="009278B6" w:rsidP="00EB7BBF">
      <w:pPr>
        <w:pStyle w:val="Brdtekst"/>
        <w:kinsoku w:val="0"/>
        <w:overflowPunct w:val="0"/>
        <w:ind w:left="113" w:right="480"/>
        <w:rPr>
          <w:rFonts w:asciiTheme="minorHAnsi" w:hAnsiTheme="minorHAnsi" w:cs="Arial"/>
        </w:rPr>
      </w:pPr>
      <w:r>
        <w:rPr>
          <w:rFonts w:asciiTheme="minorHAnsi" w:hAnsiTheme="minorHAnsi" w:cs="Arial"/>
        </w:rPr>
        <w:t>Det anbefales</w:t>
      </w:r>
      <w:r w:rsidR="00EB7BBF" w:rsidRPr="00850203">
        <w:rPr>
          <w:rFonts w:asciiTheme="minorHAnsi" w:hAnsiTheme="minorHAnsi" w:cs="Arial"/>
        </w:rPr>
        <w:t xml:space="preserve"> under alle omstændigheder</w:t>
      </w:r>
      <w:r w:rsidR="00EB7BBF">
        <w:rPr>
          <w:rFonts w:asciiTheme="minorHAnsi" w:hAnsiTheme="minorHAnsi" w:cs="Arial"/>
        </w:rPr>
        <w:t xml:space="preserve">, at udarbejde sådanne fortegnelser, da det </w:t>
      </w:r>
      <w:r w:rsidR="00EB7BBF" w:rsidRPr="00850203">
        <w:rPr>
          <w:rFonts w:asciiTheme="minorHAnsi" w:hAnsiTheme="minorHAnsi" w:cs="Arial"/>
        </w:rPr>
        <w:t xml:space="preserve">kan gøres i </w:t>
      </w:r>
    </w:p>
    <w:p w:rsidR="00EB7BBF" w:rsidRDefault="00EB7BBF" w:rsidP="00EB7BBF">
      <w:pPr>
        <w:pStyle w:val="Brdtekst"/>
        <w:kinsoku w:val="0"/>
        <w:overflowPunct w:val="0"/>
        <w:ind w:left="113" w:right="480"/>
        <w:rPr>
          <w:rFonts w:asciiTheme="minorHAnsi" w:hAnsiTheme="minorHAnsi" w:cs="Arial"/>
        </w:rPr>
      </w:pPr>
      <w:r w:rsidRPr="00850203">
        <w:rPr>
          <w:rFonts w:asciiTheme="minorHAnsi" w:hAnsiTheme="minorHAnsi" w:cs="Arial"/>
        </w:rPr>
        <w:t>forbindelse med, at man alligevel skaffer sig</w:t>
      </w:r>
      <w:r>
        <w:rPr>
          <w:rFonts w:asciiTheme="minorHAnsi" w:hAnsiTheme="minorHAnsi" w:cs="Arial"/>
        </w:rPr>
        <w:t xml:space="preserve"> overblik over sine datastrømme, og da fortegnelserne </w:t>
      </w:r>
    </w:p>
    <w:p w:rsidR="00EB7BBF" w:rsidRDefault="00EB7BBF" w:rsidP="00EB7BBF">
      <w:pPr>
        <w:pStyle w:val="Brdtekst"/>
        <w:kinsoku w:val="0"/>
        <w:overflowPunct w:val="0"/>
        <w:ind w:left="113" w:right="480"/>
        <w:rPr>
          <w:rFonts w:asciiTheme="minorHAnsi" w:hAnsiTheme="minorHAnsi" w:cs="Arial"/>
        </w:rPr>
      </w:pPr>
      <w:r>
        <w:rPr>
          <w:rFonts w:asciiTheme="minorHAnsi" w:hAnsiTheme="minorHAnsi" w:cs="Arial"/>
        </w:rPr>
        <w:t xml:space="preserve">giver et godt overblik over de forskellige typer databehandling, som  man har. Det kan og vil typisk være databehandlinger som f.eks. </w:t>
      </w:r>
      <w:r w:rsidRPr="004319C2">
        <w:rPr>
          <w:rFonts w:asciiTheme="minorHAnsi" w:hAnsiTheme="minorHAnsi" w:cs="Arial" w:hint="eastAsia"/>
          <w:i/>
        </w:rPr>
        <w:t>B</w:t>
      </w:r>
      <w:r w:rsidRPr="004319C2">
        <w:rPr>
          <w:rFonts w:asciiTheme="minorHAnsi" w:hAnsiTheme="minorHAnsi" w:cs="Arial"/>
          <w:i/>
        </w:rPr>
        <w:t>ehandling af personaledata</w:t>
      </w:r>
      <w:r>
        <w:rPr>
          <w:rFonts w:asciiTheme="minorHAnsi" w:hAnsiTheme="minorHAnsi" w:cs="Arial"/>
          <w:i/>
        </w:rPr>
        <w:t xml:space="preserve"> </w:t>
      </w:r>
      <w:r>
        <w:rPr>
          <w:rFonts w:asciiTheme="minorHAnsi" w:hAnsiTheme="minorHAnsi" w:cs="Arial"/>
        </w:rPr>
        <w:t xml:space="preserve">og </w:t>
      </w:r>
      <w:r w:rsidRPr="004319C2">
        <w:rPr>
          <w:rFonts w:asciiTheme="minorHAnsi" w:hAnsiTheme="minorHAnsi" w:cs="Arial"/>
          <w:i/>
        </w:rPr>
        <w:t>Behandling af kundedata</w:t>
      </w:r>
      <w:r>
        <w:rPr>
          <w:rFonts w:asciiTheme="minorHAnsi" w:hAnsiTheme="minorHAnsi" w:cs="Arial"/>
        </w:rPr>
        <w:t xml:space="preserve">.  </w:t>
      </w:r>
    </w:p>
    <w:p w:rsidR="00EB7BBF" w:rsidRDefault="00EB7BBF" w:rsidP="00EB7BBF">
      <w:pPr>
        <w:pStyle w:val="Brdtekst"/>
        <w:kinsoku w:val="0"/>
        <w:overflowPunct w:val="0"/>
        <w:ind w:left="113" w:right="480"/>
        <w:rPr>
          <w:rFonts w:asciiTheme="minorHAnsi" w:hAnsiTheme="minorHAnsi" w:cs="Arial"/>
        </w:rPr>
      </w:pPr>
    </w:p>
    <w:p w:rsidR="00EB7BBF" w:rsidRPr="00850203" w:rsidRDefault="00EB7BBF" w:rsidP="00EB7BBF">
      <w:pPr>
        <w:pStyle w:val="Brdtekst"/>
        <w:kinsoku w:val="0"/>
        <w:overflowPunct w:val="0"/>
        <w:spacing w:before="57"/>
        <w:ind w:firstLine="113"/>
        <w:rPr>
          <w:rFonts w:asciiTheme="minorHAnsi" w:hAnsiTheme="minorHAnsi" w:cs="Arial"/>
        </w:rPr>
      </w:pPr>
      <w:r w:rsidRPr="00850203">
        <w:rPr>
          <w:rFonts w:asciiTheme="minorHAnsi" w:hAnsiTheme="minorHAnsi" w:cs="Arial"/>
        </w:rPr>
        <w:t>Fortegnelsen skal bl.a. indeholde oplysninger om:</w:t>
      </w:r>
    </w:p>
    <w:p w:rsidR="00EB7BBF" w:rsidRPr="00850203" w:rsidRDefault="00EB7BBF" w:rsidP="00EB7BBF">
      <w:pPr>
        <w:pStyle w:val="Brdtekst"/>
        <w:kinsoku w:val="0"/>
        <w:overflowPunct w:val="0"/>
        <w:rPr>
          <w:rFonts w:asciiTheme="minorHAnsi" w:hAnsiTheme="minorHAnsi" w:cs="Arial"/>
        </w:rPr>
      </w:pP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spacing w:line="267" w:lineRule="exact"/>
        <w:ind w:left="799" w:hanging="566"/>
        <w:contextualSpacing w:val="0"/>
        <w:rPr>
          <w:rFonts w:asciiTheme="minorHAnsi" w:hAnsiTheme="minorHAnsi" w:cs="Arial"/>
          <w:sz w:val="22"/>
          <w:szCs w:val="22"/>
        </w:rPr>
      </w:pPr>
      <w:r w:rsidRPr="00850203">
        <w:rPr>
          <w:rFonts w:asciiTheme="minorHAnsi" w:hAnsiTheme="minorHAnsi" w:cs="Arial"/>
          <w:sz w:val="22"/>
          <w:szCs w:val="22"/>
        </w:rPr>
        <w:t>Navn og kontaktoplysninger på den</w:t>
      </w:r>
      <w:r w:rsidRPr="00850203">
        <w:rPr>
          <w:rFonts w:asciiTheme="minorHAnsi" w:hAnsiTheme="minorHAnsi" w:cs="Arial"/>
          <w:spacing w:val="-7"/>
          <w:sz w:val="22"/>
          <w:szCs w:val="22"/>
        </w:rPr>
        <w:t xml:space="preserve"> </w:t>
      </w:r>
      <w:r w:rsidRPr="00850203">
        <w:rPr>
          <w:rFonts w:asciiTheme="minorHAnsi" w:hAnsiTheme="minorHAnsi" w:cs="Arial"/>
          <w:sz w:val="22"/>
          <w:szCs w:val="22"/>
        </w:rPr>
        <w:t>dataansvarlige</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spacing w:line="267" w:lineRule="exact"/>
        <w:ind w:left="799" w:hanging="566"/>
        <w:contextualSpacing w:val="0"/>
        <w:rPr>
          <w:rFonts w:asciiTheme="minorHAnsi" w:hAnsiTheme="minorHAnsi" w:cs="Arial"/>
          <w:sz w:val="22"/>
          <w:szCs w:val="22"/>
        </w:rPr>
      </w:pPr>
      <w:r w:rsidRPr="00850203">
        <w:rPr>
          <w:rFonts w:asciiTheme="minorHAnsi" w:hAnsiTheme="minorHAnsi" w:cs="Arial"/>
          <w:sz w:val="22"/>
          <w:szCs w:val="22"/>
        </w:rPr>
        <w:t>Formålene med</w:t>
      </w:r>
      <w:r w:rsidRPr="00850203">
        <w:rPr>
          <w:rFonts w:asciiTheme="minorHAnsi" w:hAnsiTheme="minorHAnsi" w:cs="Arial"/>
          <w:spacing w:val="-12"/>
          <w:sz w:val="22"/>
          <w:szCs w:val="22"/>
        </w:rPr>
        <w:t xml:space="preserve"> </w:t>
      </w:r>
      <w:r w:rsidRPr="00850203">
        <w:rPr>
          <w:rFonts w:asciiTheme="minorHAnsi" w:hAnsiTheme="minorHAnsi" w:cs="Arial"/>
          <w:sz w:val="22"/>
          <w:szCs w:val="22"/>
        </w:rPr>
        <w:t>databehandlingen</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Kategorier af datasubjekter og</w:t>
      </w:r>
      <w:r w:rsidRPr="00850203">
        <w:rPr>
          <w:rFonts w:asciiTheme="minorHAnsi" w:hAnsiTheme="minorHAnsi" w:cs="Arial"/>
          <w:spacing w:val="-14"/>
          <w:sz w:val="22"/>
          <w:szCs w:val="22"/>
        </w:rPr>
        <w:t xml:space="preserve"> </w:t>
      </w:r>
      <w:r w:rsidRPr="00850203">
        <w:rPr>
          <w:rFonts w:asciiTheme="minorHAnsi" w:hAnsiTheme="minorHAnsi" w:cs="Arial"/>
          <w:sz w:val="22"/>
          <w:szCs w:val="22"/>
        </w:rPr>
        <w:t>datatyper</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Kategorier af modtagere af</w:t>
      </w:r>
      <w:r w:rsidRPr="00850203">
        <w:rPr>
          <w:rFonts w:asciiTheme="minorHAnsi" w:hAnsiTheme="minorHAnsi" w:cs="Arial"/>
          <w:spacing w:val="-14"/>
          <w:sz w:val="22"/>
          <w:szCs w:val="22"/>
        </w:rPr>
        <w:t xml:space="preserve"> </w:t>
      </w:r>
      <w:r w:rsidRPr="00850203">
        <w:rPr>
          <w:rFonts w:asciiTheme="minorHAnsi" w:hAnsiTheme="minorHAnsi" w:cs="Arial"/>
          <w:sz w:val="22"/>
          <w:szCs w:val="22"/>
        </w:rPr>
        <w:t>dataoplysninger</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Beskrivelse af overførsel til</w:t>
      </w:r>
      <w:r w:rsidRPr="00850203">
        <w:rPr>
          <w:rFonts w:asciiTheme="minorHAnsi" w:hAnsiTheme="minorHAnsi" w:cs="Arial"/>
          <w:spacing w:val="-8"/>
          <w:sz w:val="22"/>
          <w:szCs w:val="22"/>
        </w:rPr>
        <w:t xml:space="preserve"> </w:t>
      </w:r>
      <w:r w:rsidRPr="00850203">
        <w:rPr>
          <w:rFonts w:asciiTheme="minorHAnsi" w:hAnsiTheme="minorHAnsi" w:cs="Arial"/>
          <w:sz w:val="22"/>
          <w:szCs w:val="22"/>
        </w:rPr>
        <w:t>tredjelande</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Tidsfrister for</w:t>
      </w:r>
      <w:r w:rsidRPr="00850203">
        <w:rPr>
          <w:rFonts w:asciiTheme="minorHAnsi" w:hAnsiTheme="minorHAnsi" w:cs="Arial"/>
          <w:spacing w:val="-11"/>
          <w:sz w:val="22"/>
          <w:szCs w:val="22"/>
        </w:rPr>
        <w:t xml:space="preserve"> </w:t>
      </w:r>
      <w:r w:rsidRPr="00850203">
        <w:rPr>
          <w:rFonts w:asciiTheme="minorHAnsi" w:hAnsiTheme="minorHAnsi" w:cs="Arial"/>
          <w:sz w:val="22"/>
          <w:szCs w:val="22"/>
        </w:rPr>
        <w:t>sletning</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Overordnet beskrivelse af den tekniske og fysiske (organisatoriske)</w:t>
      </w:r>
      <w:r w:rsidRPr="00850203">
        <w:rPr>
          <w:rFonts w:asciiTheme="minorHAnsi" w:hAnsiTheme="minorHAnsi" w:cs="Arial"/>
          <w:spacing w:val="-25"/>
          <w:sz w:val="22"/>
          <w:szCs w:val="22"/>
        </w:rPr>
        <w:t xml:space="preserve"> </w:t>
      </w:r>
      <w:r w:rsidRPr="00850203">
        <w:rPr>
          <w:rFonts w:asciiTheme="minorHAnsi" w:hAnsiTheme="minorHAnsi" w:cs="Arial"/>
          <w:sz w:val="22"/>
          <w:szCs w:val="22"/>
        </w:rPr>
        <w:t>sikkerhed.</w:t>
      </w:r>
    </w:p>
    <w:p w:rsidR="00EB7BBF" w:rsidRPr="00850203" w:rsidRDefault="00EB7BBF" w:rsidP="00EB7BBF">
      <w:pPr>
        <w:pStyle w:val="Brdtekst"/>
        <w:kinsoku w:val="0"/>
        <w:overflowPunct w:val="0"/>
        <w:rPr>
          <w:rFonts w:asciiTheme="minorHAnsi" w:hAnsiTheme="minorHAnsi" w:cs="Arial"/>
        </w:rPr>
      </w:pPr>
    </w:p>
    <w:p w:rsidR="00EB7BBF" w:rsidRPr="00850203" w:rsidRDefault="00EB7BBF" w:rsidP="00EB7BBF">
      <w:pPr>
        <w:pStyle w:val="Brdtekst"/>
        <w:kinsoku w:val="0"/>
        <w:overflowPunct w:val="0"/>
        <w:spacing w:before="10"/>
        <w:rPr>
          <w:rFonts w:asciiTheme="minorHAnsi" w:hAnsiTheme="minorHAnsi" w:cs="Arial"/>
          <w:sz w:val="21"/>
          <w:szCs w:val="21"/>
        </w:rPr>
      </w:pPr>
    </w:p>
    <w:p w:rsidR="00EB7BBF" w:rsidRPr="00850203" w:rsidRDefault="009454FF" w:rsidP="009454FF">
      <w:pPr>
        <w:pStyle w:val="Heading3"/>
        <w:tabs>
          <w:tab w:val="left" w:pos="455"/>
        </w:tabs>
        <w:kinsoku w:val="0"/>
        <w:overflowPunct w:val="0"/>
        <w:ind w:left="212"/>
        <w:outlineLvl w:val="9"/>
        <w:rPr>
          <w:rFonts w:asciiTheme="minorHAnsi" w:hAnsiTheme="minorHAnsi" w:cs="Arial"/>
        </w:rPr>
      </w:pPr>
      <w:r>
        <w:rPr>
          <w:rFonts w:asciiTheme="minorHAnsi" w:hAnsiTheme="minorHAnsi" w:cs="Arial"/>
        </w:rPr>
        <w:t xml:space="preserve">e. </w:t>
      </w:r>
      <w:r w:rsidR="00EB7BBF" w:rsidRPr="00850203">
        <w:rPr>
          <w:rFonts w:asciiTheme="minorHAnsi" w:hAnsiTheme="minorHAnsi" w:cs="Arial"/>
        </w:rPr>
        <w:t>PROCEDURE FOR ANMELDELSE AF BRUD PÅ</w:t>
      </w:r>
      <w:r w:rsidR="00EB7BBF" w:rsidRPr="00850203">
        <w:rPr>
          <w:rFonts w:asciiTheme="minorHAnsi" w:hAnsiTheme="minorHAnsi" w:cs="Arial"/>
          <w:spacing w:val="-21"/>
        </w:rPr>
        <w:t xml:space="preserve"> </w:t>
      </w:r>
      <w:r w:rsidR="00EB7BBF" w:rsidRPr="00850203">
        <w:rPr>
          <w:rFonts w:asciiTheme="minorHAnsi" w:hAnsiTheme="minorHAnsi" w:cs="Arial"/>
        </w:rPr>
        <w:t>PERSONDATASIKKERHED</w:t>
      </w:r>
    </w:p>
    <w:p w:rsidR="00EB7BBF" w:rsidRPr="00850203" w:rsidRDefault="00EB7BBF" w:rsidP="00EB7BBF">
      <w:pPr>
        <w:pStyle w:val="Brdtekst"/>
        <w:kinsoku w:val="0"/>
        <w:overflowPunct w:val="0"/>
        <w:spacing w:before="12"/>
        <w:rPr>
          <w:rFonts w:asciiTheme="minorHAnsi" w:hAnsiTheme="minorHAnsi" w:cs="Arial"/>
          <w:b/>
          <w:bCs/>
          <w:sz w:val="21"/>
          <w:szCs w:val="21"/>
        </w:rPr>
      </w:pPr>
    </w:p>
    <w:p w:rsidR="00EB7BBF" w:rsidRPr="00850203" w:rsidRDefault="00EB7BBF" w:rsidP="00EB7BBF">
      <w:pPr>
        <w:pStyle w:val="Brdtekst"/>
        <w:kinsoku w:val="0"/>
        <w:overflowPunct w:val="0"/>
        <w:ind w:left="233" w:right="428"/>
        <w:rPr>
          <w:rFonts w:asciiTheme="minorHAnsi" w:hAnsiTheme="minorHAnsi" w:cs="Arial"/>
        </w:rPr>
      </w:pPr>
      <w:r w:rsidRPr="00850203">
        <w:rPr>
          <w:rFonts w:asciiTheme="minorHAnsi" w:hAnsiTheme="minorHAnsi" w:cs="Arial"/>
        </w:rPr>
        <w:t xml:space="preserve">Ifølge persondataforordningen skal lækager og brud på persondatasikkerheden </w:t>
      </w:r>
      <w:r w:rsidRPr="00850203">
        <w:rPr>
          <w:rFonts w:asciiTheme="minorHAnsi" w:hAnsiTheme="minorHAnsi" w:cs="Arial"/>
          <w:u w:val="single"/>
        </w:rPr>
        <w:t>anmeldes til Datatilsynet</w:t>
      </w:r>
      <w:r w:rsidRPr="00850203">
        <w:rPr>
          <w:rFonts w:asciiTheme="minorHAnsi" w:hAnsiTheme="minorHAnsi" w:cs="Arial"/>
        </w:rPr>
        <w:t xml:space="preserve"> </w:t>
      </w:r>
      <w:r w:rsidRPr="00850203">
        <w:rPr>
          <w:rFonts w:asciiTheme="minorHAnsi" w:hAnsiTheme="minorHAnsi" w:cs="Arial"/>
          <w:u w:val="single"/>
        </w:rPr>
        <w:t>inden 72 timer</w:t>
      </w:r>
      <w:r w:rsidRPr="00850203">
        <w:rPr>
          <w:rFonts w:asciiTheme="minorHAnsi" w:hAnsiTheme="minorHAnsi" w:cs="Arial"/>
        </w:rPr>
        <w:t xml:space="preserve"> efter, at bruddet er konstateret.</w:t>
      </w:r>
    </w:p>
    <w:p w:rsidR="00EB7BBF" w:rsidRPr="00850203" w:rsidRDefault="00EB7BBF" w:rsidP="00EB7BBF">
      <w:pPr>
        <w:pStyle w:val="Brdtekst"/>
        <w:kinsoku w:val="0"/>
        <w:overflowPunct w:val="0"/>
        <w:spacing w:before="5"/>
        <w:rPr>
          <w:rFonts w:asciiTheme="minorHAnsi" w:hAnsiTheme="minorHAnsi" w:cs="Arial"/>
          <w:sz w:val="17"/>
          <w:szCs w:val="17"/>
        </w:rPr>
      </w:pPr>
    </w:p>
    <w:p w:rsidR="00EB7BBF" w:rsidRDefault="00EB7BBF" w:rsidP="00EB7BBF">
      <w:pPr>
        <w:pStyle w:val="Brdtekst"/>
        <w:kinsoku w:val="0"/>
        <w:overflowPunct w:val="0"/>
        <w:spacing w:before="56"/>
        <w:ind w:left="233"/>
        <w:rPr>
          <w:rFonts w:asciiTheme="minorHAnsi" w:hAnsiTheme="minorHAnsi" w:cs="Arial"/>
        </w:rPr>
      </w:pPr>
      <w:r w:rsidRPr="00850203">
        <w:rPr>
          <w:rFonts w:asciiTheme="minorHAnsi" w:hAnsiTheme="minorHAnsi" w:cs="Arial"/>
        </w:rPr>
        <w:t>Der skal gives anmeldelse om følgende forhold:</w:t>
      </w:r>
    </w:p>
    <w:p w:rsidR="009454FF" w:rsidRPr="00850203" w:rsidRDefault="009454FF" w:rsidP="00EB7BBF">
      <w:pPr>
        <w:pStyle w:val="Brdtekst"/>
        <w:kinsoku w:val="0"/>
        <w:overflowPunct w:val="0"/>
        <w:spacing w:before="56"/>
        <w:ind w:left="233"/>
        <w:rPr>
          <w:rFonts w:asciiTheme="minorHAnsi" w:hAnsiTheme="minorHAnsi" w:cs="Arial"/>
        </w:rPr>
      </w:pP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Sikkerhedsbruddets</w:t>
      </w:r>
      <w:r w:rsidRPr="00850203">
        <w:rPr>
          <w:rFonts w:asciiTheme="minorHAnsi" w:hAnsiTheme="minorHAnsi" w:cs="Arial"/>
          <w:spacing w:val="-8"/>
          <w:sz w:val="22"/>
          <w:szCs w:val="22"/>
        </w:rPr>
        <w:t xml:space="preserve"> </w:t>
      </w:r>
      <w:r w:rsidRPr="00850203">
        <w:rPr>
          <w:rFonts w:asciiTheme="minorHAnsi" w:hAnsiTheme="minorHAnsi" w:cs="Arial"/>
          <w:sz w:val="22"/>
          <w:szCs w:val="22"/>
        </w:rPr>
        <w:t>karakter</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hanging="566"/>
        <w:contextualSpacing w:val="0"/>
        <w:rPr>
          <w:rFonts w:asciiTheme="minorHAnsi" w:hAnsiTheme="minorHAnsi" w:cs="Arial"/>
          <w:sz w:val="22"/>
          <w:szCs w:val="22"/>
        </w:rPr>
      </w:pPr>
      <w:r w:rsidRPr="00850203">
        <w:rPr>
          <w:rFonts w:asciiTheme="minorHAnsi" w:hAnsiTheme="minorHAnsi" w:cs="Arial"/>
          <w:sz w:val="22"/>
          <w:szCs w:val="22"/>
        </w:rPr>
        <w:t>Konsekvenser ved</w:t>
      </w:r>
      <w:r w:rsidRPr="00850203">
        <w:rPr>
          <w:rFonts w:asciiTheme="minorHAnsi" w:hAnsiTheme="minorHAnsi" w:cs="Arial"/>
          <w:spacing w:val="-6"/>
          <w:sz w:val="22"/>
          <w:szCs w:val="22"/>
        </w:rPr>
        <w:t xml:space="preserve"> </w:t>
      </w:r>
      <w:r w:rsidRPr="00850203">
        <w:rPr>
          <w:rFonts w:asciiTheme="minorHAnsi" w:hAnsiTheme="minorHAnsi" w:cs="Arial"/>
          <w:sz w:val="22"/>
          <w:szCs w:val="22"/>
        </w:rPr>
        <w:t>bruddet</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spacing w:line="267" w:lineRule="exact"/>
        <w:ind w:left="799" w:hanging="566"/>
        <w:contextualSpacing w:val="0"/>
        <w:rPr>
          <w:rFonts w:asciiTheme="minorHAnsi" w:hAnsiTheme="minorHAnsi" w:cs="Arial"/>
          <w:sz w:val="22"/>
          <w:szCs w:val="22"/>
        </w:rPr>
      </w:pPr>
      <w:r w:rsidRPr="00850203">
        <w:rPr>
          <w:rFonts w:asciiTheme="minorHAnsi" w:hAnsiTheme="minorHAnsi" w:cs="Arial"/>
          <w:sz w:val="22"/>
          <w:szCs w:val="22"/>
        </w:rPr>
        <w:t>Oplysning om hvordan skaden er (eller vil blive søgt) begrænset af den</w:t>
      </w:r>
      <w:r w:rsidRPr="00850203">
        <w:rPr>
          <w:rFonts w:asciiTheme="minorHAnsi" w:hAnsiTheme="minorHAnsi" w:cs="Arial"/>
          <w:spacing w:val="-27"/>
          <w:sz w:val="22"/>
          <w:szCs w:val="22"/>
        </w:rPr>
        <w:t xml:space="preserve"> </w:t>
      </w:r>
      <w:r w:rsidRPr="00850203">
        <w:rPr>
          <w:rFonts w:asciiTheme="minorHAnsi" w:hAnsiTheme="minorHAnsi" w:cs="Arial"/>
          <w:sz w:val="22"/>
          <w:szCs w:val="22"/>
        </w:rPr>
        <w:t>dataansvarlige</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spacing w:line="267" w:lineRule="exact"/>
        <w:ind w:left="799" w:hanging="566"/>
        <w:contextualSpacing w:val="0"/>
        <w:rPr>
          <w:rFonts w:asciiTheme="minorHAnsi" w:hAnsiTheme="minorHAnsi" w:cs="Arial"/>
          <w:sz w:val="22"/>
          <w:szCs w:val="22"/>
        </w:rPr>
      </w:pPr>
      <w:r w:rsidRPr="00850203">
        <w:rPr>
          <w:rFonts w:asciiTheme="minorHAnsi" w:hAnsiTheme="minorHAnsi" w:cs="Arial"/>
          <w:sz w:val="22"/>
          <w:szCs w:val="22"/>
        </w:rPr>
        <w:t>Kontaktoplysninger på den</w:t>
      </w:r>
      <w:r w:rsidRPr="00850203">
        <w:rPr>
          <w:rFonts w:asciiTheme="minorHAnsi" w:hAnsiTheme="minorHAnsi" w:cs="Arial"/>
          <w:spacing w:val="-6"/>
          <w:sz w:val="22"/>
          <w:szCs w:val="22"/>
        </w:rPr>
        <w:t xml:space="preserve"> </w:t>
      </w:r>
      <w:r w:rsidRPr="00850203">
        <w:rPr>
          <w:rFonts w:asciiTheme="minorHAnsi" w:hAnsiTheme="minorHAnsi" w:cs="Arial"/>
          <w:sz w:val="22"/>
          <w:szCs w:val="22"/>
        </w:rPr>
        <w:t>dataansvarlige</w:t>
      </w:r>
    </w:p>
    <w:p w:rsidR="00EB7BBF" w:rsidRPr="00850203" w:rsidRDefault="00EB7BBF" w:rsidP="00EB7BBF">
      <w:pPr>
        <w:pStyle w:val="Listeafsnit"/>
        <w:widowControl w:val="0"/>
        <w:numPr>
          <w:ilvl w:val="0"/>
          <w:numId w:val="11"/>
        </w:numPr>
        <w:tabs>
          <w:tab w:val="left" w:pos="800"/>
        </w:tabs>
        <w:kinsoku w:val="0"/>
        <w:overflowPunct w:val="0"/>
        <w:autoSpaceDE w:val="0"/>
        <w:autoSpaceDN w:val="0"/>
        <w:adjustRightInd w:val="0"/>
        <w:ind w:left="799" w:right="153" w:hanging="566"/>
        <w:contextualSpacing w:val="0"/>
        <w:rPr>
          <w:rFonts w:asciiTheme="minorHAnsi" w:hAnsiTheme="minorHAnsi" w:cs="Arial"/>
          <w:sz w:val="22"/>
          <w:szCs w:val="22"/>
        </w:rPr>
      </w:pPr>
      <w:r w:rsidRPr="00850203">
        <w:rPr>
          <w:rFonts w:asciiTheme="minorHAnsi" w:hAnsiTheme="minorHAnsi" w:cs="Arial"/>
          <w:sz w:val="22"/>
          <w:szCs w:val="22"/>
        </w:rPr>
        <w:t>Fortegnelse over datahåndtering og andre relevante forhold op til sikkerhedsbrud, så myndighederne kan vurdere om forordningen er</w:t>
      </w:r>
      <w:r w:rsidRPr="00850203">
        <w:rPr>
          <w:rFonts w:asciiTheme="minorHAnsi" w:hAnsiTheme="minorHAnsi" w:cs="Arial"/>
          <w:spacing w:val="-7"/>
          <w:sz w:val="22"/>
          <w:szCs w:val="22"/>
        </w:rPr>
        <w:t xml:space="preserve"> </w:t>
      </w:r>
      <w:r w:rsidRPr="00850203">
        <w:rPr>
          <w:rFonts w:asciiTheme="minorHAnsi" w:hAnsiTheme="minorHAnsi" w:cs="Arial"/>
          <w:sz w:val="22"/>
          <w:szCs w:val="22"/>
        </w:rPr>
        <w:t>overholdt</w:t>
      </w:r>
    </w:p>
    <w:p w:rsidR="00EB7BBF" w:rsidRPr="00850203" w:rsidRDefault="00EB7BBF" w:rsidP="00EB7BBF">
      <w:pPr>
        <w:pStyle w:val="Brdtekst"/>
        <w:kinsoku w:val="0"/>
        <w:overflowPunct w:val="0"/>
        <w:rPr>
          <w:rFonts w:asciiTheme="minorHAnsi" w:hAnsiTheme="minorHAnsi" w:cs="Arial"/>
        </w:rPr>
      </w:pPr>
    </w:p>
    <w:p w:rsidR="00EB7BBF" w:rsidRPr="00850203" w:rsidRDefault="00EB7BBF" w:rsidP="00EB7BBF">
      <w:pPr>
        <w:pStyle w:val="Brdtekst"/>
        <w:kinsoku w:val="0"/>
        <w:overflowPunct w:val="0"/>
        <w:ind w:left="233" w:right="879"/>
        <w:rPr>
          <w:rFonts w:asciiTheme="minorHAnsi" w:hAnsiTheme="minorHAnsi" w:cs="Arial"/>
        </w:rPr>
      </w:pPr>
      <w:r w:rsidRPr="00850203">
        <w:rPr>
          <w:rFonts w:asciiTheme="minorHAnsi" w:hAnsiTheme="minorHAnsi" w:cs="Arial"/>
        </w:rPr>
        <w:t xml:space="preserve">Det anbefales at få lavet en procedure for håndtering af sådanne situationer. </w:t>
      </w:r>
    </w:p>
    <w:p w:rsidR="00EB7BBF" w:rsidRDefault="00EB7BBF" w:rsidP="00EB7BBF">
      <w:pPr>
        <w:pStyle w:val="Brdtekst"/>
        <w:kinsoku w:val="0"/>
        <w:overflowPunct w:val="0"/>
        <w:rPr>
          <w:rFonts w:asciiTheme="minorHAnsi" w:hAnsiTheme="minorHAnsi" w:cs="Arial"/>
        </w:rPr>
      </w:pPr>
      <w:bookmarkStart w:id="0" w:name="_GoBack"/>
    </w:p>
    <w:p w:rsidR="00EB7BBF" w:rsidRDefault="00EB7BBF" w:rsidP="00EB7BBF">
      <w:pPr>
        <w:pStyle w:val="Brdtekst"/>
        <w:kinsoku w:val="0"/>
        <w:overflowPunct w:val="0"/>
        <w:rPr>
          <w:rFonts w:asciiTheme="minorHAnsi" w:hAnsiTheme="minorHAnsi" w:cs="Arial"/>
        </w:rPr>
      </w:pPr>
    </w:p>
    <w:p w:rsidR="00EB7BBF" w:rsidRDefault="00EB7BBF" w:rsidP="00EB7BBF">
      <w:pPr>
        <w:pStyle w:val="Brdtekst"/>
        <w:kinsoku w:val="0"/>
        <w:overflowPunct w:val="0"/>
        <w:rPr>
          <w:rFonts w:asciiTheme="minorHAnsi" w:hAnsiTheme="minorHAnsi" w:cs="Arial"/>
          <w:b/>
        </w:rPr>
      </w:pPr>
      <w:r>
        <w:rPr>
          <w:rFonts w:asciiTheme="minorHAnsi" w:hAnsiTheme="minorHAnsi" w:cs="Arial"/>
          <w:b/>
        </w:rPr>
        <w:t xml:space="preserve">Du er naturligvis altid velkommen til at kontakte HORESTA hvis du har spørgsmål om de nye regler eller om implementering af reglerne. </w:t>
      </w:r>
      <w:r w:rsidRPr="004319C2">
        <w:rPr>
          <w:rFonts w:asciiTheme="minorHAnsi" w:hAnsiTheme="minorHAnsi" w:cs="Arial"/>
          <w:b/>
        </w:rPr>
        <w:t>SPØRGSMÅL</w:t>
      </w:r>
      <w:r>
        <w:rPr>
          <w:rFonts w:asciiTheme="minorHAnsi" w:hAnsiTheme="minorHAnsi" w:cs="Arial"/>
          <w:b/>
        </w:rPr>
        <w:t xml:space="preserve"> kan rettes til:</w:t>
      </w:r>
    </w:p>
    <w:p w:rsidR="00EB7BBF" w:rsidRDefault="00EB7BBF" w:rsidP="00EB7BBF">
      <w:pPr>
        <w:pStyle w:val="Brdtekst"/>
        <w:kinsoku w:val="0"/>
        <w:overflowPunct w:val="0"/>
        <w:rPr>
          <w:rFonts w:asciiTheme="minorHAnsi" w:hAnsiTheme="minorHAnsi" w:cs="Arial"/>
          <w:b/>
        </w:rPr>
      </w:pPr>
    </w:p>
    <w:p w:rsidR="00EB7BBF" w:rsidRDefault="00EB7BBF" w:rsidP="00EB7BBF">
      <w:pPr>
        <w:pStyle w:val="Brdtekst"/>
        <w:kinsoku w:val="0"/>
        <w:overflowPunct w:val="0"/>
        <w:rPr>
          <w:rFonts w:asciiTheme="minorHAnsi" w:hAnsiTheme="minorHAnsi" w:cs="Arial"/>
          <w:b/>
          <w:bCs/>
          <w:sz w:val="25"/>
          <w:szCs w:val="25"/>
        </w:rPr>
      </w:pPr>
      <w:r>
        <w:rPr>
          <w:noProof/>
        </w:rPr>
        <w:drawing>
          <wp:inline distT="0" distB="0" distL="0" distR="0">
            <wp:extent cx="763270" cy="763270"/>
            <wp:effectExtent l="19050" t="0" r="0" b="0"/>
            <wp:docPr id="1" name="Billede 2" descr="medarbejder_HOR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rbejder_HORESTA"/>
                    <pic:cNvPicPr>
                      <a:picLocks noChangeAspect="1" noChangeArrowheads="1"/>
                    </pic:cNvPicPr>
                  </pic:nvPicPr>
                  <pic:blipFill>
                    <a:blip r:embed="rId14"/>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EB7BBF" w:rsidRPr="007F27F7" w:rsidRDefault="00EB7BBF" w:rsidP="00EB7BBF">
      <w:pPr>
        <w:pStyle w:val="Brdtekst"/>
        <w:kinsoku w:val="0"/>
        <w:overflowPunct w:val="0"/>
        <w:rPr>
          <w:rFonts w:asciiTheme="minorHAnsi" w:hAnsiTheme="minorHAnsi" w:cs="Arial"/>
          <w:b/>
          <w:bCs/>
          <w:sz w:val="25"/>
          <w:szCs w:val="25"/>
        </w:rPr>
      </w:pPr>
    </w:p>
    <w:p w:rsidR="00EB7BBF" w:rsidRPr="007F27F7" w:rsidRDefault="00EB7BBF" w:rsidP="00EB7BBF">
      <w:pPr>
        <w:pStyle w:val="Brdtekst"/>
        <w:kinsoku w:val="0"/>
        <w:overflowPunct w:val="0"/>
        <w:rPr>
          <w:rFonts w:asciiTheme="minorHAnsi" w:hAnsiTheme="minorHAnsi" w:cs="Arial"/>
          <w:b/>
          <w:bCs/>
          <w:sz w:val="25"/>
          <w:szCs w:val="25"/>
        </w:rPr>
      </w:pPr>
      <w:r w:rsidRPr="007F27F7">
        <w:rPr>
          <w:rFonts w:asciiTheme="minorHAnsi" w:hAnsiTheme="minorHAnsi" w:cs="Arial"/>
          <w:b/>
          <w:bCs/>
          <w:sz w:val="25"/>
          <w:szCs w:val="25"/>
        </w:rPr>
        <w:t>Kaare Friis Petersen</w:t>
      </w:r>
    </w:p>
    <w:p w:rsidR="00EB7BBF" w:rsidRDefault="00EB7BBF" w:rsidP="00EB7BBF">
      <w:pPr>
        <w:pStyle w:val="Brdtekst"/>
        <w:kinsoku w:val="0"/>
        <w:overflowPunct w:val="0"/>
        <w:rPr>
          <w:rFonts w:asciiTheme="minorHAnsi" w:hAnsiTheme="minorHAnsi" w:cs="Arial"/>
          <w:b/>
          <w:sz w:val="25"/>
          <w:szCs w:val="25"/>
        </w:rPr>
      </w:pPr>
      <w:r w:rsidRPr="007F27F7">
        <w:rPr>
          <w:rFonts w:asciiTheme="minorHAnsi" w:hAnsiTheme="minorHAnsi" w:cs="Arial"/>
          <w:b/>
          <w:sz w:val="25"/>
          <w:szCs w:val="25"/>
        </w:rPr>
        <w:t>Erhvervsjuridisk chef, </w:t>
      </w:r>
      <w:r w:rsidRPr="007F27F7">
        <w:rPr>
          <w:rFonts w:asciiTheme="minorHAnsi" w:hAnsiTheme="minorHAnsi" w:cs="Arial"/>
          <w:b/>
          <w:sz w:val="25"/>
          <w:szCs w:val="25"/>
        </w:rPr>
        <w:br/>
        <w:t>Er</w:t>
      </w:r>
      <w:r w:rsidR="009454FF">
        <w:rPr>
          <w:rFonts w:asciiTheme="minorHAnsi" w:hAnsiTheme="minorHAnsi" w:cs="Arial"/>
          <w:b/>
          <w:sz w:val="25"/>
          <w:szCs w:val="25"/>
        </w:rPr>
        <w:t>hvervsjura</w:t>
      </w:r>
      <w:r w:rsidR="009454FF">
        <w:rPr>
          <w:rFonts w:asciiTheme="minorHAnsi" w:hAnsiTheme="minorHAnsi" w:cs="Arial"/>
          <w:b/>
          <w:sz w:val="25"/>
          <w:szCs w:val="25"/>
        </w:rPr>
        <w:br/>
        <w:t>Tlf.: +45 35 24 80 04/22 11 88 57</w:t>
      </w:r>
    </w:p>
    <w:p w:rsidR="00EB7BBF" w:rsidRPr="007F27F7" w:rsidRDefault="006E073A" w:rsidP="00EB7BBF">
      <w:pPr>
        <w:pStyle w:val="Brdtekst"/>
        <w:kinsoku w:val="0"/>
        <w:overflowPunct w:val="0"/>
        <w:rPr>
          <w:rFonts w:asciiTheme="minorHAnsi" w:hAnsiTheme="minorHAnsi" w:cs="Arial"/>
          <w:b/>
          <w:sz w:val="25"/>
          <w:szCs w:val="25"/>
        </w:rPr>
      </w:pPr>
      <w:hyperlink r:id="rId15" w:history="1">
        <w:r w:rsidR="00EB7BBF" w:rsidRPr="007F27F7">
          <w:rPr>
            <w:rStyle w:val="Hyperlink"/>
            <w:rFonts w:asciiTheme="minorHAnsi" w:hAnsiTheme="minorHAnsi" w:cs="Arial"/>
            <w:b/>
            <w:sz w:val="25"/>
            <w:szCs w:val="25"/>
          </w:rPr>
          <w:t>k.petersen@horesta.dk</w:t>
        </w:r>
      </w:hyperlink>
    </w:p>
    <w:bookmarkEnd w:id="0"/>
    <w:p w:rsidR="00EB7BBF" w:rsidRPr="004319C2" w:rsidRDefault="00EB7BBF" w:rsidP="00EB7BBF">
      <w:pPr>
        <w:pStyle w:val="Brdtekst"/>
        <w:kinsoku w:val="0"/>
        <w:overflowPunct w:val="0"/>
        <w:rPr>
          <w:rFonts w:asciiTheme="minorHAnsi" w:hAnsiTheme="minorHAnsi" w:cs="Arial"/>
          <w:b/>
          <w:sz w:val="25"/>
          <w:szCs w:val="25"/>
        </w:rPr>
      </w:pPr>
    </w:p>
    <w:p w:rsidR="00EB7BBF" w:rsidRDefault="00EB7BBF" w:rsidP="00850203">
      <w:pPr>
        <w:pStyle w:val="Brdtekst"/>
        <w:kinsoku w:val="0"/>
        <w:overflowPunct w:val="0"/>
        <w:spacing w:before="57"/>
        <w:ind w:left="679"/>
        <w:rPr>
          <w:rFonts w:asciiTheme="minorHAnsi" w:hAnsiTheme="minorHAnsi" w:cs="Arial"/>
        </w:rPr>
      </w:pPr>
    </w:p>
    <w:sectPr w:rsidR="00EB7BBF" w:rsidSect="00EB7BBF">
      <w:headerReference w:type="even" r:id="rId16"/>
      <w:headerReference w:type="default" r:id="rId17"/>
      <w:footerReference w:type="even" r:id="rId18"/>
      <w:footerReference w:type="default" r:id="rId19"/>
      <w:headerReference w:type="first" r:id="rId20"/>
      <w:footerReference w:type="first" r:id="rId21"/>
      <w:pgSz w:w="11910" w:h="16840"/>
      <w:pgMar w:top="1320" w:right="1020" w:bottom="1140" w:left="1020" w:header="708" w:footer="95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29" w:rsidRDefault="00682D29" w:rsidP="00E2036A">
      <w:r>
        <w:separator/>
      </w:r>
    </w:p>
  </w:endnote>
  <w:endnote w:type="continuationSeparator" w:id="0">
    <w:p w:rsidR="00682D29" w:rsidRDefault="00682D29" w:rsidP="00E20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47 Cn Lt">
    <w:altName w:val="Times New Roma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Default="00475FE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Pr="00057F41" w:rsidRDefault="00475FE2" w:rsidP="000070B6">
    <w:pPr>
      <w:pStyle w:val="HSidefod"/>
    </w:pPr>
    <w:r w:rsidRPr="00057F41">
      <w:t xml:space="preserve"> HORESTA •  Vodroffsvej 32 • 1900 Frederiksberg • tlf. +45 35 24 80 80 • www.horesta.dk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Default="00475FE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29" w:rsidRDefault="00682D29" w:rsidP="00E2036A">
      <w:r>
        <w:separator/>
      </w:r>
    </w:p>
  </w:footnote>
  <w:footnote w:type="continuationSeparator" w:id="0">
    <w:p w:rsidR="00682D29" w:rsidRDefault="00682D29"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65" w:rsidRDefault="00CE4165">
    <w:pPr>
      <w:pStyle w:val="Sidehoved"/>
    </w:pPr>
    <w:r>
      <w:rPr>
        <w:noProof/>
      </w:rPr>
      <w:drawing>
        <wp:anchor distT="0" distB="0" distL="114300" distR="114300" simplePos="0" relativeHeight="251660288" behindDoc="0" locked="0" layoutInCell="1" allowOverlap="1">
          <wp:simplePos x="0" y="0"/>
          <wp:positionH relativeFrom="column">
            <wp:posOffset>5610225</wp:posOffset>
          </wp:positionH>
          <wp:positionV relativeFrom="paragraph">
            <wp:posOffset>236220</wp:posOffset>
          </wp:positionV>
          <wp:extent cx="1038225" cy="304800"/>
          <wp:effectExtent l="19050" t="0" r="9525" b="0"/>
          <wp:wrapNone/>
          <wp:docPr id="3" name="Billede 0" descr="H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STA.jpg"/>
                  <pic:cNvPicPr/>
                </pic:nvPicPr>
                <pic:blipFill>
                  <a:blip r:embed="rId1"/>
                  <a:stretch>
                    <a:fillRect/>
                  </a:stretch>
                </pic:blipFill>
                <pic:spPr>
                  <a:xfrm>
                    <a:off x="0" y="0"/>
                    <a:ext cx="1038225" cy="3048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Default="00475FE2">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Default="00475FE2">
    <w:pPr>
      <w:pStyle w:val="Sidehoved"/>
    </w:pPr>
    <w:r>
      <w:rPr>
        <w:noProof/>
      </w:rPr>
      <w:drawing>
        <wp:anchor distT="0" distB="0" distL="114300" distR="114300" simplePos="0" relativeHeight="251658240" behindDoc="0" locked="0" layoutInCell="1" allowOverlap="1">
          <wp:simplePos x="0" y="0"/>
          <wp:positionH relativeFrom="column">
            <wp:posOffset>4949190</wp:posOffset>
          </wp:positionH>
          <wp:positionV relativeFrom="paragraph">
            <wp:posOffset>83820</wp:posOffset>
          </wp:positionV>
          <wp:extent cx="1038225" cy="304800"/>
          <wp:effectExtent l="19050" t="0" r="9525" b="0"/>
          <wp:wrapNone/>
          <wp:docPr id="4" name="Billede 0" descr="H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STA.jpg"/>
                  <pic:cNvPicPr/>
                </pic:nvPicPr>
                <pic:blipFill>
                  <a:blip r:embed="rId1"/>
                  <a:stretch>
                    <a:fillRect/>
                  </a:stretch>
                </pic:blipFill>
                <pic:spPr>
                  <a:xfrm>
                    <a:off x="0" y="0"/>
                    <a:ext cx="1038225" cy="304800"/>
                  </a:xfrm>
                  <a:prstGeom prst="rect">
                    <a:avLst/>
                  </a:prstGeom>
                </pic:spPr>
              </pic:pic>
            </a:graphicData>
          </a:graphic>
        </wp:anchor>
      </w:drawing>
    </w:r>
    <w:r>
      <w:t xml:space="preserve"> </w:t>
    </w:r>
  </w:p>
  <w:p w:rsidR="00475FE2" w:rsidRDefault="00475FE2">
    <w:pPr>
      <w:pStyle w:val="Sidehove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E2" w:rsidRDefault="00475FE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400A1F00"/>
    <w:lvl w:ilvl="0">
      <w:start w:val="1"/>
      <w:numFmt w:val="decimal"/>
      <w:lvlText w:val="%1."/>
      <w:lvlJc w:val="left"/>
      <w:pPr>
        <w:ind w:left="613" w:hanging="361"/>
      </w:pPr>
      <w:rPr>
        <w:rFonts w:ascii="Calibri" w:hAnsi="Calibri" w:cs="Calibri"/>
        <w:b w:val="0"/>
        <w:bCs/>
        <w:spacing w:val="-3"/>
        <w:w w:val="100"/>
        <w:sz w:val="36"/>
        <w:szCs w:val="36"/>
      </w:rPr>
    </w:lvl>
    <w:lvl w:ilvl="1">
      <w:numFmt w:val="bullet"/>
      <w:lvlText w:val="•"/>
      <w:lvlJc w:val="left"/>
      <w:pPr>
        <w:ind w:left="1566" w:hanging="361"/>
      </w:pPr>
    </w:lvl>
    <w:lvl w:ilvl="2">
      <w:numFmt w:val="bullet"/>
      <w:lvlText w:val="•"/>
      <w:lvlJc w:val="left"/>
      <w:pPr>
        <w:ind w:left="2513" w:hanging="361"/>
      </w:pPr>
    </w:lvl>
    <w:lvl w:ilvl="3">
      <w:numFmt w:val="bullet"/>
      <w:lvlText w:val="•"/>
      <w:lvlJc w:val="left"/>
      <w:pPr>
        <w:ind w:left="3459" w:hanging="361"/>
      </w:pPr>
    </w:lvl>
    <w:lvl w:ilvl="4">
      <w:numFmt w:val="bullet"/>
      <w:lvlText w:val="•"/>
      <w:lvlJc w:val="left"/>
      <w:pPr>
        <w:ind w:left="4406" w:hanging="361"/>
      </w:pPr>
    </w:lvl>
    <w:lvl w:ilvl="5">
      <w:numFmt w:val="bullet"/>
      <w:lvlText w:val="•"/>
      <w:lvlJc w:val="left"/>
      <w:pPr>
        <w:ind w:left="5353" w:hanging="361"/>
      </w:pPr>
    </w:lvl>
    <w:lvl w:ilvl="6">
      <w:numFmt w:val="bullet"/>
      <w:lvlText w:val="•"/>
      <w:lvlJc w:val="left"/>
      <w:pPr>
        <w:ind w:left="6299" w:hanging="361"/>
      </w:pPr>
    </w:lvl>
    <w:lvl w:ilvl="7">
      <w:numFmt w:val="bullet"/>
      <w:lvlText w:val="•"/>
      <w:lvlJc w:val="left"/>
      <w:pPr>
        <w:ind w:left="7246" w:hanging="361"/>
      </w:pPr>
    </w:lvl>
    <w:lvl w:ilvl="8">
      <w:numFmt w:val="bullet"/>
      <w:lvlText w:val="•"/>
      <w:lvlJc w:val="left"/>
      <w:pPr>
        <w:ind w:left="8193" w:hanging="361"/>
      </w:pPr>
    </w:lvl>
  </w:abstractNum>
  <w:abstractNum w:abstractNumId="1">
    <w:nsid w:val="00000403"/>
    <w:multiLevelType w:val="multilevel"/>
    <w:tmpl w:val="00000886"/>
    <w:lvl w:ilvl="0">
      <w:numFmt w:val="bullet"/>
      <w:lvlText w:val="-"/>
      <w:lvlJc w:val="left"/>
      <w:pPr>
        <w:ind w:left="253" w:hanging="567"/>
      </w:pPr>
      <w:rPr>
        <w:rFonts w:ascii="Calibri" w:hAnsi="Calibri"/>
        <w:b w:val="0"/>
        <w:w w:val="100"/>
        <w:sz w:val="22"/>
      </w:rPr>
    </w:lvl>
    <w:lvl w:ilvl="1">
      <w:numFmt w:val="bullet"/>
      <w:lvlText w:val="•"/>
      <w:lvlJc w:val="left"/>
      <w:pPr>
        <w:ind w:left="1242" w:hanging="567"/>
      </w:pPr>
    </w:lvl>
    <w:lvl w:ilvl="2">
      <w:numFmt w:val="bullet"/>
      <w:lvlText w:val="•"/>
      <w:lvlJc w:val="left"/>
      <w:pPr>
        <w:ind w:left="2225" w:hanging="567"/>
      </w:pPr>
    </w:lvl>
    <w:lvl w:ilvl="3">
      <w:numFmt w:val="bullet"/>
      <w:lvlText w:val="•"/>
      <w:lvlJc w:val="left"/>
      <w:pPr>
        <w:ind w:left="3207" w:hanging="567"/>
      </w:pPr>
    </w:lvl>
    <w:lvl w:ilvl="4">
      <w:numFmt w:val="bullet"/>
      <w:lvlText w:val="•"/>
      <w:lvlJc w:val="left"/>
      <w:pPr>
        <w:ind w:left="4190" w:hanging="567"/>
      </w:pPr>
    </w:lvl>
    <w:lvl w:ilvl="5">
      <w:numFmt w:val="bullet"/>
      <w:lvlText w:val="•"/>
      <w:lvlJc w:val="left"/>
      <w:pPr>
        <w:ind w:left="5173" w:hanging="567"/>
      </w:pPr>
    </w:lvl>
    <w:lvl w:ilvl="6">
      <w:numFmt w:val="bullet"/>
      <w:lvlText w:val="•"/>
      <w:lvlJc w:val="left"/>
      <w:pPr>
        <w:ind w:left="6155" w:hanging="567"/>
      </w:pPr>
    </w:lvl>
    <w:lvl w:ilvl="7">
      <w:numFmt w:val="bullet"/>
      <w:lvlText w:val="•"/>
      <w:lvlJc w:val="left"/>
      <w:pPr>
        <w:ind w:left="7138" w:hanging="567"/>
      </w:pPr>
    </w:lvl>
    <w:lvl w:ilvl="8">
      <w:numFmt w:val="bullet"/>
      <w:lvlText w:val="•"/>
      <w:lvlJc w:val="left"/>
      <w:pPr>
        <w:ind w:left="8121" w:hanging="567"/>
      </w:pPr>
    </w:lvl>
  </w:abstractNum>
  <w:abstractNum w:abstractNumId="2">
    <w:nsid w:val="00000404"/>
    <w:multiLevelType w:val="multilevel"/>
    <w:tmpl w:val="00000887"/>
    <w:lvl w:ilvl="0">
      <w:numFmt w:val="bullet"/>
      <w:lvlText w:val="-"/>
      <w:lvlJc w:val="left"/>
      <w:pPr>
        <w:ind w:left="196" w:hanging="118"/>
      </w:pPr>
      <w:rPr>
        <w:rFonts w:ascii="Calibri" w:hAnsi="Calibri"/>
        <w:b w:val="0"/>
        <w:w w:val="100"/>
        <w:sz w:val="22"/>
      </w:rPr>
    </w:lvl>
    <w:lvl w:ilvl="1">
      <w:numFmt w:val="bullet"/>
      <w:lvlText w:val="•"/>
      <w:lvlJc w:val="left"/>
      <w:pPr>
        <w:ind w:left="665" w:hanging="118"/>
      </w:pPr>
    </w:lvl>
    <w:lvl w:ilvl="2">
      <w:numFmt w:val="bullet"/>
      <w:lvlText w:val="•"/>
      <w:lvlJc w:val="left"/>
      <w:pPr>
        <w:ind w:left="1131" w:hanging="118"/>
      </w:pPr>
    </w:lvl>
    <w:lvl w:ilvl="3">
      <w:numFmt w:val="bullet"/>
      <w:lvlText w:val="•"/>
      <w:lvlJc w:val="left"/>
      <w:pPr>
        <w:ind w:left="1597" w:hanging="118"/>
      </w:pPr>
    </w:lvl>
    <w:lvl w:ilvl="4">
      <w:numFmt w:val="bullet"/>
      <w:lvlText w:val="•"/>
      <w:lvlJc w:val="left"/>
      <w:pPr>
        <w:ind w:left="2063" w:hanging="118"/>
      </w:pPr>
    </w:lvl>
    <w:lvl w:ilvl="5">
      <w:numFmt w:val="bullet"/>
      <w:lvlText w:val="•"/>
      <w:lvlJc w:val="left"/>
      <w:pPr>
        <w:ind w:left="2528" w:hanging="118"/>
      </w:pPr>
    </w:lvl>
    <w:lvl w:ilvl="6">
      <w:numFmt w:val="bullet"/>
      <w:lvlText w:val="•"/>
      <w:lvlJc w:val="left"/>
      <w:pPr>
        <w:ind w:left="2994" w:hanging="118"/>
      </w:pPr>
    </w:lvl>
    <w:lvl w:ilvl="7">
      <w:numFmt w:val="bullet"/>
      <w:lvlText w:val="•"/>
      <w:lvlJc w:val="left"/>
      <w:pPr>
        <w:ind w:left="3460" w:hanging="118"/>
      </w:pPr>
    </w:lvl>
    <w:lvl w:ilvl="8">
      <w:numFmt w:val="bullet"/>
      <w:lvlText w:val="•"/>
      <w:lvlJc w:val="left"/>
      <w:pPr>
        <w:ind w:left="3926" w:hanging="118"/>
      </w:pPr>
    </w:lvl>
  </w:abstractNum>
  <w:abstractNum w:abstractNumId="3">
    <w:nsid w:val="00000405"/>
    <w:multiLevelType w:val="multilevel"/>
    <w:tmpl w:val="00000888"/>
    <w:lvl w:ilvl="0">
      <w:numFmt w:val="bullet"/>
      <w:lvlText w:val="-"/>
      <w:lvlJc w:val="left"/>
      <w:pPr>
        <w:ind w:left="225" w:hanging="118"/>
      </w:pPr>
      <w:rPr>
        <w:rFonts w:ascii="Calibri" w:hAnsi="Calibri"/>
        <w:b w:val="0"/>
        <w:w w:val="100"/>
        <w:sz w:val="22"/>
      </w:rPr>
    </w:lvl>
    <w:lvl w:ilvl="1">
      <w:numFmt w:val="bullet"/>
      <w:lvlText w:val="•"/>
      <w:lvlJc w:val="left"/>
      <w:pPr>
        <w:ind w:left="683" w:hanging="118"/>
      </w:pPr>
    </w:lvl>
    <w:lvl w:ilvl="2">
      <w:numFmt w:val="bullet"/>
      <w:lvlText w:val="•"/>
      <w:lvlJc w:val="left"/>
      <w:pPr>
        <w:ind w:left="1147" w:hanging="118"/>
      </w:pPr>
    </w:lvl>
    <w:lvl w:ilvl="3">
      <w:numFmt w:val="bullet"/>
      <w:lvlText w:val="•"/>
      <w:lvlJc w:val="left"/>
      <w:pPr>
        <w:ind w:left="1610" w:hanging="118"/>
      </w:pPr>
    </w:lvl>
    <w:lvl w:ilvl="4">
      <w:numFmt w:val="bullet"/>
      <w:lvlText w:val="•"/>
      <w:lvlJc w:val="left"/>
      <w:pPr>
        <w:ind w:left="2074" w:hanging="118"/>
      </w:pPr>
    </w:lvl>
    <w:lvl w:ilvl="5">
      <w:numFmt w:val="bullet"/>
      <w:lvlText w:val="•"/>
      <w:lvlJc w:val="left"/>
      <w:pPr>
        <w:ind w:left="2538" w:hanging="118"/>
      </w:pPr>
    </w:lvl>
    <w:lvl w:ilvl="6">
      <w:numFmt w:val="bullet"/>
      <w:lvlText w:val="•"/>
      <w:lvlJc w:val="left"/>
      <w:pPr>
        <w:ind w:left="3001" w:hanging="118"/>
      </w:pPr>
    </w:lvl>
    <w:lvl w:ilvl="7">
      <w:numFmt w:val="bullet"/>
      <w:lvlText w:val="•"/>
      <w:lvlJc w:val="left"/>
      <w:pPr>
        <w:ind w:left="3465" w:hanging="118"/>
      </w:pPr>
    </w:lvl>
    <w:lvl w:ilvl="8">
      <w:numFmt w:val="bullet"/>
      <w:lvlText w:val="•"/>
      <w:lvlJc w:val="left"/>
      <w:pPr>
        <w:ind w:left="3928" w:hanging="118"/>
      </w:pPr>
    </w:lvl>
  </w:abstractNum>
  <w:abstractNum w:abstractNumId="4">
    <w:nsid w:val="00000406"/>
    <w:multiLevelType w:val="multilevel"/>
    <w:tmpl w:val="00000889"/>
    <w:lvl w:ilvl="0">
      <w:start w:val="1"/>
      <w:numFmt w:val="decimal"/>
      <w:lvlText w:val="%1."/>
      <w:lvlJc w:val="left"/>
      <w:pPr>
        <w:ind w:left="804" w:hanging="572"/>
      </w:pPr>
      <w:rPr>
        <w:rFonts w:ascii="Calibri" w:hAnsi="Calibri" w:cs="Calibri"/>
        <w:b w:val="0"/>
        <w:bCs w:val="0"/>
        <w:w w:val="100"/>
        <w:sz w:val="22"/>
        <w:szCs w:val="22"/>
      </w:rPr>
    </w:lvl>
    <w:lvl w:ilvl="1">
      <w:numFmt w:val="bullet"/>
      <w:lvlText w:val="•"/>
      <w:lvlJc w:val="left"/>
      <w:pPr>
        <w:ind w:left="1722" w:hanging="572"/>
      </w:pPr>
    </w:lvl>
    <w:lvl w:ilvl="2">
      <w:numFmt w:val="bullet"/>
      <w:lvlText w:val="•"/>
      <w:lvlJc w:val="left"/>
      <w:pPr>
        <w:ind w:left="2645" w:hanging="572"/>
      </w:pPr>
    </w:lvl>
    <w:lvl w:ilvl="3">
      <w:numFmt w:val="bullet"/>
      <w:lvlText w:val="•"/>
      <w:lvlJc w:val="left"/>
      <w:pPr>
        <w:ind w:left="3567" w:hanging="572"/>
      </w:pPr>
    </w:lvl>
    <w:lvl w:ilvl="4">
      <w:numFmt w:val="bullet"/>
      <w:lvlText w:val="•"/>
      <w:lvlJc w:val="left"/>
      <w:pPr>
        <w:ind w:left="4490" w:hanging="572"/>
      </w:pPr>
    </w:lvl>
    <w:lvl w:ilvl="5">
      <w:numFmt w:val="bullet"/>
      <w:lvlText w:val="•"/>
      <w:lvlJc w:val="left"/>
      <w:pPr>
        <w:ind w:left="5413" w:hanging="572"/>
      </w:pPr>
    </w:lvl>
    <w:lvl w:ilvl="6">
      <w:numFmt w:val="bullet"/>
      <w:lvlText w:val="•"/>
      <w:lvlJc w:val="left"/>
      <w:pPr>
        <w:ind w:left="6335" w:hanging="572"/>
      </w:pPr>
    </w:lvl>
    <w:lvl w:ilvl="7">
      <w:numFmt w:val="bullet"/>
      <w:lvlText w:val="•"/>
      <w:lvlJc w:val="left"/>
      <w:pPr>
        <w:ind w:left="7258" w:hanging="572"/>
      </w:pPr>
    </w:lvl>
    <w:lvl w:ilvl="8">
      <w:numFmt w:val="bullet"/>
      <w:lvlText w:val="•"/>
      <w:lvlJc w:val="left"/>
      <w:pPr>
        <w:ind w:left="8181" w:hanging="572"/>
      </w:pPr>
    </w:lvl>
  </w:abstractNum>
  <w:abstractNum w:abstractNumId="5">
    <w:nsid w:val="00000407"/>
    <w:multiLevelType w:val="multilevel"/>
    <w:tmpl w:val="BD7E3672"/>
    <w:lvl w:ilvl="0">
      <w:start w:val="3"/>
      <w:numFmt w:val="decimal"/>
      <w:lvlText w:val="%1."/>
      <w:lvlJc w:val="left"/>
      <w:pPr>
        <w:ind w:left="573" w:hanging="360"/>
      </w:pPr>
      <w:rPr>
        <w:rFonts w:ascii="Calibri" w:hAnsi="Calibri" w:cs="Calibri"/>
        <w:b w:val="0"/>
        <w:bCs/>
        <w:spacing w:val="-4"/>
        <w:w w:val="100"/>
        <w:sz w:val="36"/>
        <w:szCs w:val="36"/>
      </w:rPr>
    </w:lvl>
    <w:lvl w:ilvl="1">
      <w:start w:val="1"/>
      <w:numFmt w:val="lowerLetter"/>
      <w:lvlText w:val="%2."/>
      <w:lvlJc w:val="left"/>
      <w:pPr>
        <w:ind w:left="1490" w:hanging="711"/>
      </w:pPr>
      <w:rPr>
        <w:rFonts w:ascii="Calibri" w:hAnsi="Calibri" w:cs="Calibri"/>
        <w:b w:val="0"/>
        <w:bCs w:val="0"/>
        <w:w w:val="100"/>
        <w:sz w:val="22"/>
        <w:szCs w:val="22"/>
      </w:rPr>
    </w:lvl>
    <w:lvl w:ilvl="2">
      <w:numFmt w:val="bullet"/>
      <w:lvlText w:val="•"/>
      <w:lvlJc w:val="left"/>
      <w:pPr>
        <w:ind w:left="2442" w:hanging="711"/>
      </w:pPr>
    </w:lvl>
    <w:lvl w:ilvl="3">
      <w:numFmt w:val="bullet"/>
      <w:lvlText w:val="•"/>
      <w:lvlJc w:val="left"/>
      <w:pPr>
        <w:ind w:left="3385" w:hanging="711"/>
      </w:pPr>
    </w:lvl>
    <w:lvl w:ilvl="4">
      <w:numFmt w:val="bullet"/>
      <w:lvlText w:val="•"/>
      <w:lvlJc w:val="left"/>
      <w:pPr>
        <w:ind w:left="4328" w:hanging="711"/>
      </w:pPr>
    </w:lvl>
    <w:lvl w:ilvl="5">
      <w:numFmt w:val="bullet"/>
      <w:lvlText w:val="•"/>
      <w:lvlJc w:val="left"/>
      <w:pPr>
        <w:ind w:left="5271" w:hanging="711"/>
      </w:pPr>
    </w:lvl>
    <w:lvl w:ilvl="6">
      <w:numFmt w:val="bullet"/>
      <w:lvlText w:val="•"/>
      <w:lvlJc w:val="left"/>
      <w:pPr>
        <w:ind w:left="6214" w:hanging="711"/>
      </w:pPr>
    </w:lvl>
    <w:lvl w:ilvl="7">
      <w:numFmt w:val="bullet"/>
      <w:lvlText w:val="•"/>
      <w:lvlJc w:val="left"/>
      <w:pPr>
        <w:ind w:left="7157" w:hanging="711"/>
      </w:pPr>
    </w:lvl>
    <w:lvl w:ilvl="8">
      <w:numFmt w:val="bullet"/>
      <w:lvlText w:val="•"/>
      <w:lvlJc w:val="left"/>
      <w:pPr>
        <w:ind w:left="8100" w:hanging="711"/>
      </w:pPr>
    </w:lvl>
  </w:abstractNum>
  <w:abstractNum w:abstractNumId="6">
    <w:nsid w:val="00000408"/>
    <w:multiLevelType w:val="multilevel"/>
    <w:tmpl w:val="0000088B"/>
    <w:lvl w:ilvl="0">
      <w:start w:val="1"/>
      <w:numFmt w:val="lowerLetter"/>
      <w:lvlText w:val="%1."/>
      <w:lvlJc w:val="left"/>
      <w:pPr>
        <w:ind w:left="430" w:hanging="218"/>
      </w:pPr>
      <w:rPr>
        <w:rFonts w:ascii="Calibri" w:hAnsi="Calibri" w:cs="Calibri"/>
        <w:b/>
        <w:bCs/>
        <w:spacing w:val="-2"/>
        <w:w w:val="100"/>
        <w:sz w:val="22"/>
        <w:szCs w:val="22"/>
      </w:rPr>
    </w:lvl>
    <w:lvl w:ilvl="1">
      <w:start w:val="1"/>
      <w:numFmt w:val="decimal"/>
      <w:lvlText w:val="%2."/>
      <w:lvlJc w:val="left"/>
      <w:pPr>
        <w:ind w:left="950" w:hanging="272"/>
      </w:pPr>
      <w:rPr>
        <w:rFonts w:ascii="Calibri" w:hAnsi="Calibri" w:cs="Calibri"/>
        <w:b/>
        <w:bCs/>
        <w:w w:val="100"/>
        <w:sz w:val="22"/>
        <w:szCs w:val="22"/>
      </w:rPr>
    </w:lvl>
    <w:lvl w:ilvl="2">
      <w:numFmt w:val="bullet"/>
      <w:lvlText w:val="•"/>
      <w:lvlJc w:val="left"/>
      <w:pPr>
        <w:ind w:left="1949" w:hanging="272"/>
      </w:pPr>
    </w:lvl>
    <w:lvl w:ilvl="3">
      <w:numFmt w:val="bullet"/>
      <w:lvlText w:val="•"/>
      <w:lvlJc w:val="left"/>
      <w:pPr>
        <w:ind w:left="2939" w:hanging="272"/>
      </w:pPr>
    </w:lvl>
    <w:lvl w:ilvl="4">
      <w:numFmt w:val="bullet"/>
      <w:lvlText w:val="•"/>
      <w:lvlJc w:val="left"/>
      <w:pPr>
        <w:ind w:left="3928" w:hanging="272"/>
      </w:pPr>
    </w:lvl>
    <w:lvl w:ilvl="5">
      <w:numFmt w:val="bullet"/>
      <w:lvlText w:val="•"/>
      <w:lvlJc w:val="left"/>
      <w:pPr>
        <w:ind w:left="4918" w:hanging="272"/>
      </w:pPr>
    </w:lvl>
    <w:lvl w:ilvl="6">
      <w:numFmt w:val="bullet"/>
      <w:lvlText w:val="•"/>
      <w:lvlJc w:val="left"/>
      <w:pPr>
        <w:ind w:left="5908" w:hanging="272"/>
      </w:pPr>
    </w:lvl>
    <w:lvl w:ilvl="7">
      <w:numFmt w:val="bullet"/>
      <w:lvlText w:val="•"/>
      <w:lvlJc w:val="left"/>
      <w:pPr>
        <w:ind w:left="6897" w:hanging="272"/>
      </w:pPr>
    </w:lvl>
    <w:lvl w:ilvl="8">
      <w:numFmt w:val="bullet"/>
      <w:lvlText w:val="•"/>
      <w:lvlJc w:val="left"/>
      <w:pPr>
        <w:ind w:left="7887" w:hanging="272"/>
      </w:pPr>
    </w:lvl>
  </w:abstractNum>
  <w:abstractNum w:abstractNumId="7">
    <w:nsid w:val="00000409"/>
    <w:multiLevelType w:val="multilevel"/>
    <w:tmpl w:val="0000088C"/>
    <w:lvl w:ilvl="0">
      <w:numFmt w:val="bullet"/>
      <w:lvlText w:val="-"/>
      <w:lvlJc w:val="left"/>
      <w:pPr>
        <w:ind w:left="182" w:hanging="118"/>
      </w:pPr>
      <w:rPr>
        <w:rFonts w:ascii="Calibri" w:hAnsi="Calibri"/>
        <w:b w:val="0"/>
        <w:w w:val="100"/>
        <w:sz w:val="22"/>
      </w:rPr>
    </w:lvl>
    <w:lvl w:ilvl="1">
      <w:numFmt w:val="bullet"/>
      <w:lvlText w:val="•"/>
      <w:lvlJc w:val="left"/>
      <w:pPr>
        <w:ind w:left="878" w:hanging="118"/>
      </w:pPr>
    </w:lvl>
    <w:lvl w:ilvl="2">
      <w:numFmt w:val="bullet"/>
      <w:lvlText w:val="•"/>
      <w:lvlJc w:val="left"/>
      <w:pPr>
        <w:ind w:left="1577" w:hanging="118"/>
      </w:pPr>
    </w:lvl>
    <w:lvl w:ilvl="3">
      <w:numFmt w:val="bullet"/>
      <w:lvlText w:val="•"/>
      <w:lvlJc w:val="left"/>
      <w:pPr>
        <w:ind w:left="2276" w:hanging="118"/>
      </w:pPr>
    </w:lvl>
    <w:lvl w:ilvl="4">
      <w:numFmt w:val="bullet"/>
      <w:lvlText w:val="•"/>
      <w:lvlJc w:val="left"/>
      <w:pPr>
        <w:ind w:left="2975" w:hanging="118"/>
      </w:pPr>
    </w:lvl>
    <w:lvl w:ilvl="5">
      <w:numFmt w:val="bullet"/>
      <w:lvlText w:val="•"/>
      <w:lvlJc w:val="left"/>
      <w:pPr>
        <w:ind w:left="3674" w:hanging="118"/>
      </w:pPr>
    </w:lvl>
    <w:lvl w:ilvl="6">
      <w:numFmt w:val="bullet"/>
      <w:lvlText w:val="•"/>
      <w:lvlJc w:val="left"/>
      <w:pPr>
        <w:ind w:left="4373" w:hanging="118"/>
      </w:pPr>
    </w:lvl>
    <w:lvl w:ilvl="7">
      <w:numFmt w:val="bullet"/>
      <w:lvlText w:val="•"/>
      <w:lvlJc w:val="left"/>
      <w:pPr>
        <w:ind w:left="5072" w:hanging="118"/>
      </w:pPr>
    </w:lvl>
    <w:lvl w:ilvl="8">
      <w:numFmt w:val="bullet"/>
      <w:lvlText w:val="•"/>
      <w:lvlJc w:val="left"/>
      <w:pPr>
        <w:ind w:left="5771" w:hanging="118"/>
      </w:pPr>
    </w:lvl>
  </w:abstractNum>
  <w:abstractNum w:abstractNumId="8">
    <w:nsid w:val="0000040A"/>
    <w:multiLevelType w:val="multilevel"/>
    <w:tmpl w:val="0000088D"/>
    <w:lvl w:ilvl="0">
      <w:numFmt w:val="bullet"/>
      <w:lvlText w:val="-"/>
      <w:lvlJc w:val="left"/>
      <w:pPr>
        <w:ind w:left="797" w:hanging="118"/>
      </w:pPr>
      <w:rPr>
        <w:rFonts w:ascii="Calibri" w:hAnsi="Calibri"/>
        <w:b w:val="0"/>
        <w:w w:val="100"/>
        <w:sz w:val="22"/>
      </w:rPr>
    </w:lvl>
    <w:lvl w:ilvl="1">
      <w:numFmt w:val="bullet"/>
      <w:lvlText w:val="•"/>
      <w:lvlJc w:val="left"/>
      <w:pPr>
        <w:ind w:left="1706" w:hanging="118"/>
      </w:pPr>
    </w:lvl>
    <w:lvl w:ilvl="2">
      <w:numFmt w:val="bullet"/>
      <w:lvlText w:val="•"/>
      <w:lvlJc w:val="left"/>
      <w:pPr>
        <w:ind w:left="2613" w:hanging="118"/>
      </w:pPr>
    </w:lvl>
    <w:lvl w:ilvl="3">
      <w:numFmt w:val="bullet"/>
      <w:lvlText w:val="•"/>
      <w:lvlJc w:val="left"/>
      <w:pPr>
        <w:ind w:left="3519" w:hanging="118"/>
      </w:pPr>
    </w:lvl>
    <w:lvl w:ilvl="4">
      <w:numFmt w:val="bullet"/>
      <w:lvlText w:val="•"/>
      <w:lvlJc w:val="left"/>
      <w:pPr>
        <w:ind w:left="4426" w:hanging="118"/>
      </w:pPr>
    </w:lvl>
    <w:lvl w:ilvl="5">
      <w:numFmt w:val="bullet"/>
      <w:lvlText w:val="•"/>
      <w:lvlJc w:val="left"/>
      <w:pPr>
        <w:ind w:left="5333" w:hanging="118"/>
      </w:pPr>
    </w:lvl>
    <w:lvl w:ilvl="6">
      <w:numFmt w:val="bullet"/>
      <w:lvlText w:val="•"/>
      <w:lvlJc w:val="left"/>
      <w:pPr>
        <w:ind w:left="6239" w:hanging="118"/>
      </w:pPr>
    </w:lvl>
    <w:lvl w:ilvl="7">
      <w:numFmt w:val="bullet"/>
      <w:lvlText w:val="•"/>
      <w:lvlJc w:val="left"/>
      <w:pPr>
        <w:ind w:left="7146" w:hanging="118"/>
      </w:pPr>
    </w:lvl>
    <w:lvl w:ilvl="8">
      <w:numFmt w:val="bullet"/>
      <w:lvlText w:val="•"/>
      <w:lvlJc w:val="left"/>
      <w:pPr>
        <w:ind w:left="8053" w:hanging="118"/>
      </w:pPr>
    </w:lvl>
  </w:abstractNum>
  <w:abstractNum w:abstractNumId="9">
    <w:nsid w:val="360C2BC6"/>
    <w:multiLevelType w:val="hybridMultilevel"/>
    <w:tmpl w:val="F65236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826456B"/>
    <w:multiLevelType w:val="hybridMultilevel"/>
    <w:tmpl w:val="B1160C82"/>
    <w:lvl w:ilvl="0" w:tplc="10D0553C">
      <w:start w:val="1"/>
      <w:numFmt w:val="bullet"/>
      <w:lvlText w:val="-"/>
      <w:lvlJc w:val="left"/>
      <w:pPr>
        <w:ind w:left="720" w:hanging="360"/>
      </w:pPr>
      <w:rPr>
        <w:rFonts w:ascii="Univers LT Std 47 Cn Lt" w:eastAsia="Times New Roman"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BD056DC"/>
    <w:multiLevelType w:val="hybridMultilevel"/>
    <w:tmpl w:val="0C00D53E"/>
    <w:lvl w:ilvl="0" w:tplc="10D0553C">
      <w:start w:val="1"/>
      <w:numFmt w:val="bullet"/>
      <w:lvlText w:val="-"/>
      <w:lvlJc w:val="left"/>
      <w:pPr>
        <w:ind w:left="720" w:hanging="360"/>
      </w:pPr>
      <w:rPr>
        <w:rFonts w:ascii="Univers LT Std 47 Cn Lt" w:eastAsia="Times New Roman"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1AD4F42"/>
    <w:multiLevelType w:val="hybridMultilevel"/>
    <w:tmpl w:val="CE74EF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C547339"/>
    <w:multiLevelType w:val="hybridMultilevel"/>
    <w:tmpl w:val="83746FCA"/>
    <w:lvl w:ilvl="0" w:tplc="93BE5808">
      <w:start w:val="1"/>
      <w:numFmt w:val="bullet"/>
      <w:lvlText w:val="-"/>
      <w:lvlJc w:val="left"/>
      <w:pPr>
        <w:ind w:left="720" w:hanging="360"/>
      </w:pPr>
      <w:rPr>
        <w:rFonts w:ascii="Univers LT Std 47 Cn Lt" w:eastAsiaTheme="majorEastAsia"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B9198A"/>
    <w:multiLevelType w:val="hybridMultilevel"/>
    <w:tmpl w:val="933616D2"/>
    <w:lvl w:ilvl="0" w:tplc="D0A6318E">
      <w:start w:val="1"/>
      <w:numFmt w:val="bullet"/>
      <w:lvlText w:val="-"/>
      <w:lvlJc w:val="left"/>
      <w:pPr>
        <w:ind w:left="720" w:hanging="360"/>
      </w:pPr>
      <w:rPr>
        <w:rFonts w:ascii="Univers LT Std 47 Cn Lt" w:eastAsiaTheme="majorEastAsia"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3C947D7"/>
    <w:multiLevelType w:val="multilevel"/>
    <w:tmpl w:val="FE409C98"/>
    <w:lvl w:ilvl="0">
      <w:start w:val="1"/>
      <w:numFmt w:val="decimal"/>
      <w:lvlText w:val="%1."/>
      <w:lvlJc w:val="left"/>
      <w:pPr>
        <w:tabs>
          <w:tab w:val="num" w:pos="425"/>
        </w:tabs>
        <w:ind w:left="425" w:hanging="425"/>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2"/>
  </w:num>
  <w:num w:numId="5">
    <w:abstractNumId w:val="11"/>
  </w:num>
  <w:num w:numId="6">
    <w:abstractNumId w:val="13"/>
  </w:num>
  <w:num w:numId="7">
    <w:abstractNumId w:val="14"/>
  </w:num>
  <w:num w:numId="8">
    <w:abstractNumId w:val="10"/>
  </w:num>
  <w:num w:numId="9">
    <w:abstractNumId w:val="3"/>
  </w:num>
  <w:num w:numId="10">
    <w:abstractNumId w:val="2"/>
  </w:num>
  <w:num w:numId="11">
    <w:abstractNumId w:val="1"/>
  </w:num>
  <w:num w:numId="12">
    <w:abstractNumId w:val="0"/>
  </w:num>
  <w:num w:numId="13">
    <w:abstractNumId w:val="4"/>
  </w:num>
  <w:num w:numId="14">
    <w:abstractNumId w:val="8"/>
  </w:num>
  <w:num w:numId="15">
    <w:abstractNumId w:val="7"/>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rsids>
    <w:rsidRoot w:val="0055658D"/>
    <w:rsid w:val="000070B6"/>
    <w:rsid w:val="000110CF"/>
    <w:rsid w:val="00057F41"/>
    <w:rsid w:val="002038E9"/>
    <w:rsid w:val="0020550F"/>
    <w:rsid w:val="002C5B4A"/>
    <w:rsid w:val="00377A9A"/>
    <w:rsid w:val="004319C2"/>
    <w:rsid w:val="00433DA2"/>
    <w:rsid w:val="00461F09"/>
    <w:rsid w:val="00475FE2"/>
    <w:rsid w:val="004B1520"/>
    <w:rsid w:val="00525B0F"/>
    <w:rsid w:val="00553240"/>
    <w:rsid w:val="0055658D"/>
    <w:rsid w:val="005623E6"/>
    <w:rsid w:val="005C14BD"/>
    <w:rsid w:val="00682D29"/>
    <w:rsid w:val="006E073A"/>
    <w:rsid w:val="00725254"/>
    <w:rsid w:val="00776BD9"/>
    <w:rsid w:val="007C2E04"/>
    <w:rsid w:val="007D0B54"/>
    <w:rsid w:val="007F27F7"/>
    <w:rsid w:val="00844B0F"/>
    <w:rsid w:val="008457EF"/>
    <w:rsid w:val="00850203"/>
    <w:rsid w:val="0085746A"/>
    <w:rsid w:val="00897467"/>
    <w:rsid w:val="008974EE"/>
    <w:rsid w:val="009278B6"/>
    <w:rsid w:val="009454FF"/>
    <w:rsid w:val="009660E5"/>
    <w:rsid w:val="00977735"/>
    <w:rsid w:val="00992903"/>
    <w:rsid w:val="009F7873"/>
    <w:rsid w:val="00A93BF3"/>
    <w:rsid w:val="00B75B7F"/>
    <w:rsid w:val="00BA2703"/>
    <w:rsid w:val="00CC619A"/>
    <w:rsid w:val="00CE4165"/>
    <w:rsid w:val="00D71196"/>
    <w:rsid w:val="00E15F12"/>
    <w:rsid w:val="00E2036A"/>
    <w:rsid w:val="00E23744"/>
    <w:rsid w:val="00E979CE"/>
    <w:rsid w:val="00EB7BBF"/>
    <w:rsid w:val="00EF07A9"/>
    <w:rsid w:val="00F03599"/>
    <w:rsid w:val="00F3484E"/>
    <w:rsid w:val="00F961A8"/>
    <w:rsid w:val="00FD43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
    <w:semiHidden/>
    <w:unhideWhenUsed/>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
    <w:unhideWhenUsed/>
    <w:rsid w:val="00E2036A"/>
    <w:pPr>
      <w:spacing w:before="240"/>
      <w:outlineLvl w:val="3"/>
    </w:pPr>
    <w:rPr>
      <w:smallCaps/>
      <w:spacing w:val="10"/>
      <w:sz w:val="22"/>
      <w:szCs w:val="22"/>
    </w:rPr>
  </w:style>
  <w:style w:type="paragraph" w:styleId="Overskrift5">
    <w:name w:val="heading 5"/>
    <w:basedOn w:val="Normal"/>
    <w:next w:val="Normal"/>
    <w:link w:val="Overskrift5Tegn"/>
    <w:uiPriority w:val="9"/>
    <w:unhideWhenUsed/>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
    <w:semiHidden/>
    <w:unhideWhenUsed/>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
    <w:semiHidden/>
    <w:unhideWhenUsed/>
    <w:qFormat/>
    <w:rsid w:val="00E2036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2036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unhideWhenUsed/>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36A"/>
    <w:rPr>
      <w:smallCaps/>
      <w:spacing w:val="5"/>
      <w:sz w:val="32"/>
      <w:szCs w:val="32"/>
    </w:rPr>
  </w:style>
  <w:style w:type="character" w:customStyle="1" w:styleId="Overskrift2Tegn">
    <w:name w:val="Overskrift 2 Tegn"/>
    <w:basedOn w:val="Standardskrifttypeiafsnit"/>
    <w:link w:val="Overskrift2"/>
    <w:uiPriority w:val="9"/>
    <w:rsid w:val="00E2036A"/>
    <w:rPr>
      <w:smallCaps/>
      <w:spacing w:val="5"/>
      <w:sz w:val="28"/>
      <w:szCs w:val="28"/>
    </w:rPr>
  </w:style>
  <w:style w:type="character" w:customStyle="1" w:styleId="Overskrift3Tegn">
    <w:name w:val="Overskrift 3 Tegn"/>
    <w:basedOn w:val="Standardskrifttypeiafsnit"/>
    <w:link w:val="Overskrift3"/>
    <w:uiPriority w:val="9"/>
    <w:semiHidden/>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
    <w:rsid w:val="00E2036A"/>
    <w:rPr>
      <w:smallCaps/>
      <w:spacing w:val="10"/>
      <w:sz w:val="22"/>
      <w:szCs w:val="22"/>
    </w:rPr>
  </w:style>
  <w:style w:type="character" w:customStyle="1" w:styleId="Overskrift5Tegn">
    <w:name w:val="Overskrift 5 Tegn"/>
    <w:basedOn w:val="Standardskrifttypeiafsnit"/>
    <w:link w:val="Overskrift5"/>
    <w:uiPriority w:val="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
    <w:semiHidden/>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
    <w:semiHidden/>
    <w:rsid w:val="00E203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2036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057F41"/>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057F41"/>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057F41"/>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057F41"/>
    <w:rPr>
      <w:rFonts w:ascii="Univers LT Std 47 Cn Lt" w:hAnsi="Univers LT Std 47 Cn Lt"/>
      <w:sz w:val="21"/>
      <w:szCs w:val="21"/>
    </w:rPr>
  </w:style>
  <w:style w:type="paragraph" w:customStyle="1" w:styleId="HMellemrubrik">
    <w:name w:val="H Mellemrubrik"/>
    <w:basedOn w:val="HBrdtekst"/>
    <w:link w:val="HMellemrubrikTegn"/>
    <w:qFormat/>
    <w:rsid w:val="00057F41"/>
    <w:rPr>
      <w:rFonts w:ascii="Univers LT Std 57 Cn" w:hAnsi="Univers LT Std 57 Cn"/>
    </w:rPr>
  </w:style>
  <w:style w:type="character" w:customStyle="1" w:styleId="HMellemrubrikTegn">
    <w:name w:val="H Mellemrubrik Tegn"/>
    <w:basedOn w:val="Standardskrifttypeiafsnit"/>
    <w:link w:val="HMellemrubrik"/>
    <w:rsid w:val="00057F41"/>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057F41"/>
    <w:rPr>
      <w:i/>
    </w:rPr>
  </w:style>
  <w:style w:type="character" w:customStyle="1" w:styleId="HBrdtekstkursivTegn">
    <w:name w:val="H Brødtekst kursiv Tegn"/>
    <w:basedOn w:val="HMellemrubrikTegn"/>
    <w:link w:val="HBrdtekstkursiv"/>
    <w:rsid w:val="00057F41"/>
    <w:rPr>
      <w:rFonts w:ascii="Univers LT Std 47 Cn Lt" w:hAnsi="Univers LT Std 47 Cn Lt"/>
      <w:i/>
      <w:sz w:val="21"/>
      <w:szCs w:val="21"/>
    </w:rPr>
  </w:style>
  <w:style w:type="paragraph" w:customStyle="1" w:styleId="HMellemrubrik2">
    <w:name w:val="H Mellemrubrik 2"/>
    <w:basedOn w:val="Normal"/>
    <w:link w:val="HMellemrubrik2Tegn"/>
    <w:qFormat/>
    <w:rsid w:val="00057F41"/>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057F41"/>
    <w:rPr>
      <w:rFonts w:ascii="Univers LT Std 57 Cn" w:hAnsi="Univers LT Std 57 Cn"/>
      <w:color w:val="9D2235"/>
      <w:sz w:val="21"/>
      <w:szCs w:val="21"/>
    </w:rPr>
  </w:style>
  <w:style w:type="paragraph" w:customStyle="1" w:styleId="HOverskrift2">
    <w:name w:val="H Overskrift 2"/>
    <w:basedOn w:val="HOverskrift"/>
    <w:link w:val="HOverskrift2Tegn"/>
    <w:qFormat/>
    <w:rsid w:val="00057F41"/>
    <w:pPr>
      <w:spacing w:line="500" w:lineRule="exact"/>
    </w:pPr>
    <w:rPr>
      <w:sz w:val="40"/>
      <w:szCs w:val="40"/>
    </w:rPr>
  </w:style>
  <w:style w:type="character" w:customStyle="1" w:styleId="HOverskrift2Tegn">
    <w:name w:val="H Overskrift 2 Tegn"/>
    <w:basedOn w:val="HOverskriftTegn"/>
    <w:link w:val="HOverskrift2"/>
    <w:rsid w:val="00057F41"/>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057F41"/>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057F41"/>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057F41"/>
    <w:rPr>
      <w:rFonts w:ascii="Conduit ITC Light" w:hAnsi="Conduit ITC Light"/>
    </w:rPr>
  </w:style>
  <w:style w:type="character" w:customStyle="1" w:styleId="HPaginaTegn">
    <w:name w:val="H Pagina Tegn"/>
    <w:basedOn w:val="HPaginafedTegn"/>
    <w:link w:val="HPagina"/>
    <w:rsid w:val="00057F41"/>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057F41"/>
    <w:rPr>
      <w:rFonts w:ascii="Conduit ITC Light" w:hAnsi="Conduit ITC Light"/>
      <w:sz w:val="36"/>
      <w:szCs w:val="36"/>
    </w:rPr>
  </w:style>
  <w:style w:type="character" w:customStyle="1" w:styleId="HOverskrift3Tegn">
    <w:name w:val="H Overskrift 3 Tegn"/>
    <w:basedOn w:val="HOverskrift2Tegn"/>
    <w:link w:val="HOverskrift3"/>
    <w:rsid w:val="00057F41"/>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rsid w:val="00E2036A"/>
    <w:rPr>
      <w:b/>
      <w:color w:val="FF8200" w:themeColor="accent2"/>
    </w:rPr>
  </w:style>
  <w:style w:type="character" w:styleId="Fremhv">
    <w:name w:val="Emphasis"/>
    <w:uiPriority w:val="20"/>
    <w:rsid w:val="00E2036A"/>
    <w:rPr>
      <w:b/>
      <w:i/>
      <w:spacing w:val="10"/>
    </w:rPr>
  </w:style>
  <w:style w:type="paragraph" w:styleId="Ingenafstand">
    <w:name w:val="No Spacing"/>
    <w:basedOn w:val="Normal"/>
    <w:link w:val="IngenafstandTegn"/>
    <w:uiPriority w:val="1"/>
    <w:rsid w:val="00E2036A"/>
  </w:style>
  <w:style w:type="paragraph" w:styleId="Listeafsnit">
    <w:name w:val="List Paragraph"/>
    <w:basedOn w:val="Normal"/>
    <w:uiPriority w:val="1"/>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E2036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1"/>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0070B6"/>
    <w:pPr>
      <w:numPr>
        <w:numId w:val="2"/>
      </w:numPr>
    </w:pPr>
  </w:style>
  <w:style w:type="paragraph" w:customStyle="1" w:styleId="HSidefod">
    <w:name w:val="H Sidefod"/>
    <w:link w:val="HSidefodTegn"/>
    <w:qFormat/>
    <w:rsid w:val="000070B6"/>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0070B6"/>
    <w:rPr>
      <w:rFonts w:ascii="Univers LT Std 47 Cn Lt" w:hAnsi="Univers LT Std 47 Cn Lt"/>
      <w:sz w:val="21"/>
      <w:szCs w:val="21"/>
    </w:rPr>
  </w:style>
  <w:style w:type="character" w:customStyle="1" w:styleId="HSidefodTegn">
    <w:name w:val="H Sidefod Tegn"/>
    <w:basedOn w:val="Standardskrifttypeiafsnit"/>
    <w:link w:val="HSidefod"/>
    <w:rsid w:val="000070B6"/>
    <w:rPr>
      <w:rFonts w:ascii="MetaNormal-Roman" w:hAnsi="MetaNormal-Roman"/>
      <w:color w:val="3F3F3F" w:themeColor="accent6"/>
      <w:sz w:val="16"/>
      <w:szCs w:val="24"/>
    </w:rPr>
  </w:style>
  <w:style w:type="table" w:styleId="Tabel-Gitter">
    <w:name w:val="Table Grid"/>
    <w:basedOn w:val="Tabel-Normal"/>
    <w:uiPriority w:val="59"/>
    <w:rsid w:val="007D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uiPriority w:val="1"/>
    <w:qFormat/>
    <w:rsid w:val="00850203"/>
    <w:pPr>
      <w:widowControl w:val="0"/>
      <w:autoSpaceDE w:val="0"/>
      <w:autoSpaceDN w:val="0"/>
      <w:adjustRightInd w:val="0"/>
    </w:pPr>
    <w:rPr>
      <w:rFonts w:ascii="Calibri" w:eastAsiaTheme="minorEastAsia" w:hAnsi="Calibri" w:cs="Calibri"/>
      <w:sz w:val="22"/>
      <w:szCs w:val="22"/>
    </w:rPr>
  </w:style>
  <w:style w:type="character" w:customStyle="1" w:styleId="BrdtekstTegn">
    <w:name w:val="Brødtekst Tegn"/>
    <w:basedOn w:val="Standardskrifttypeiafsnit"/>
    <w:link w:val="Brdtekst"/>
    <w:uiPriority w:val="99"/>
    <w:rsid w:val="00850203"/>
    <w:rPr>
      <w:rFonts w:ascii="Calibri" w:eastAsiaTheme="minorEastAsia" w:hAnsi="Calibri" w:cs="Calibri"/>
      <w:sz w:val="22"/>
      <w:szCs w:val="22"/>
    </w:rPr>
  </w:style>
  <w:style w:type="paragraph" w:customStyle="1" w:styleId="Heading1">
    <w:name w:val="Heading 1"/>
    <w:basedOn w:val="Normal"/>
    <w:uiPriority w:val="1"/>
    <w:qFormat/>
    <w:rsid w:val="00850203"/>
    <w:pPr>
      <w:widowControl w:val="0"/>
      <w:autoSpaceDE w:val="0"/>
      <w:autoSpaceDN w:val="0"/>
      <w:adjustRightInd w:val="0"/>
      <w:ind w:left="278" w:right="281"/>
      <w:jc w:val="center"/>
      <w:outlineLvl w:val="0"/>
    </w:pPr>
    <w:rPr>
      <w:rFonts w:ascii="Calibri" w:eastAsiaTheme="minorEastAsia" w:hAnsi="Calibri" w:cs="Calibri"/>
      <w:b/>
      <w:bCs/>
      <w:sz w:val="44"/>
      <w:szCs w:val="44"/>
    </w:rPr>
  </w:style>
  <w:style w:type="paragraph" w:customStyle="1" w:styleId="Heading3">
    <w:name w:val="Heading 3"/>
    <w:basedOn w:val="Normal"/>
    <w:uiPriority w:val="1"/>
    <w:qFormat/>
    <w:rsid w:val="00850203"/>
    <w:pPr>
      <w:widowControl w:val="0"/>
      <w:autoSpaceDE w:val="0"/>
      <w:autoSpaceDN w:val="0"/>
      <w:adjustRightInd w:val="0"/>
      <w:ind w:left="113"/>
      <w:outlineLvl w:val="2"/>
    </w:pPr>
    <w:rPr>
      <w:rFonts w:ascii="Calibri" w:eastAsiaTheme="minorEastAsia" w:hAnsi="Calibri" w:cs="Calibri"/>
      <w:b/>
      <w:bCs/>
      <w:sz w:val="22"/>
      <w:szCs w:val="22"/>
    </w:rPr>
  </w:style>
  <w:style w:type="paragraph" w:customStyle="1" w:styleId="TableParagraph">
    <w:name w:val="Table Paragraph"/>
    <w:basedOn w:val="Normal"/>
    <w:uiPriority w:val="1"/>
    <w:qFormat/>
    <w:rsid w:val="00850203"/>
    <w:pPr>
      <w:widowControl w:val="0"/>
      <w:autoSpaceDE w:val="0"/>
      <w:autoSpaceDN w:val="0"/>
      <w:adjustRightInd w:val="0"/>
      <w:ind w:left="196" w:hanging="118"/>
    </w:pPr>
    <w:rPr>
      <w:rFonts w:ascii="Calibri" w:eastAsiaTheme="minorEastAsia" w:hAnsi="Calibri" w:cs="Calibri"/>
      <w:sz w:val="24"/>
      <w:szCs w:val="24"/>
    </w:rPr>
  </w:style>
  <w:style w:type="paragraph" w:customStyle="1" w:styleId="Heading2">
    <w:name w:val="Heading 2"/>
    <w:basedOn w:val="Normal"/>
    <w:uiPriority w:val="1"/>
    <w:qFormat/>
    <w:rsid w:val="00850203"/>
    <w:pPr>
      <w:widowControl w:val="0"/>
      <w:autoSpaceDE w:val="0"/>
      <w:autoSpaceDN w:val="0"/>
      <w:adjustRightInd w:val="0"/>
      <w:spacing w:before="28"/>
      <w:ind w:left="113" w:hanging="360"/>
      <w:outlineLvl w:val="1"/>
    </w:pPr>
    <w:rPr>
      <w:rFonts w:ascii="Calibri" w:eastAsiaTheme="minorEastAsia" w:hAnsi="Calibri" w:cs="Calibri"/>
      <w:b/>
      <w:bCs/>
      <w:sz w:val="36"/>
      <w:szCs w:val="36"/>
    </w:rPr>
  </w:style>
  <w:style w:type="character" w:styleId="Hyperlink">
    <w:name w:val="Hyperlink"/>
    <w:basedOn w:val="Standardskrifttypeiafsnit"/>
    <w:uiPriority w:val="99"/>
    <w:unhideWhenUsed/>
    <w:rsid w:val="007F27F7"/>
    <w:rPr>
      <w:color w:val="9D2235"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
    <w:semiHidden/>
    <w:unhideWhenUsed/>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
    <w:unhideWhenUsed/>
    <w:rsid w:val="00E2036A"/>
    <w:pPr>
      <w:spacing w:before="240"/>
      <w:outlineLvl w:val="3"/>
    </w:pPr>
    <w:rPr>
      <w:smallCaps/>
      <w:spacing w:val="10"/>
      <w:sz w:val="22"/>
      <w:szCs w:val="22"/>
    </w:rPr>
  </w:style>
  <w:style w:type="paragraph" w:styleId="Overskrift5">
    <w:name w:val="heading 5"/>
    <w:basedOn w:val="Normal"/>
    <w:next w:val="Normal"/>
    <w:link w:val="Overskrift5Tegn"/>
    <w:uiPriority w:val="9"/>
    <w:unhideWhenUsed/>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
    <w:semiHidden/>
    <w:unhideWhenUsed/>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
    <w:semiHidden/>
    <w:unhideWhenUsed/>
    <w:qFormat/>
    <w:rsid w:val="00E2036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2036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unhideWhenUsed/>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E2036A"/>
    <w:rPr>
      <w:smallCaps/>
      <w:spacing w:val="5"/>
      <w:sz w:val="32"/>
      <w:szCs w:val="32"/>
    </w:rPr>
  </w:style>
  <w:style w:type="character" w:customStyle="1" w:styleId="Overskrift2Tegn">
    <w:name w:val="Overskrift 2 Tegn"/>
    <w:basedOn w:val="Standardskrifttypeiafsnit"/>
    <w:link w:val="Overskrift2"/>
    <w:uiPriority w:val="9"/>
    <w:rsid w:val="00E2036A"/>
    <w:rPr>
      <w:smallCaps/>
      <w:spacing w:val="5"/>
      <w:sz w:val="28"/>
      <w:szCs w:val="28"/>
    </w:rPr>
  </w:style>
  <w:style w:type="character" w:customStyle="1" w:styleId="Overskrift3Tegn">
    <w:name w:val="Overskrift 3 Tegn"/>
    <w:basedOn w:val="Standardskrifttypeiafsnit"/>
    <w:link w:val="Overskrift3"/>
    <w:uiPriority w:val="9"/>
    <w:semiHidden/>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
    <w:rsid w:val="00E2036A"/>
    <w:rPr>
      <w:smallCaps/>
      <w:spacing w:val="10"/>
      <w:sz w:val="22"/>
      <w:szCs w:val="22"/>
    </w:rPr>
  </w:style>
  <w:style w:type="character" w:customStyle="1" w:styleId="Overskrift5Tegn">
    <w:name w:val="Overskrift 5 Tegn"/>
    <w:basedOn w:val="Standardskrifttypeiafsnit"/>
    <w:link w:val="Overskrift5"/>
    <w:uiPriority w:val="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
    <w:semiHidden/>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
    <w:semiHidden/>
    <w:rsid w:val="00E203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2036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rsid w:val="00E2036A"/>
    <w:rPr>
      <w:b/>
      <w:i/>
      <w:smallCaps/>
      <w:color w:val="7F4000" w:themeColor="accent2" w:themeShade="7F"/>
    </w:rPr>
  </w:style>
  <w:style w:type="paragraph" w:styleId="Rubrik">
    <w:name w:val="Title"/>
    <w:basedOn w:val="Normal"/>
    <w:next w:val="Normal"/>
    <w:link w:val="RubrikTegn"/>
    <w:uiPriority w:val="10"/>
    <w:rsid w:val="00377A9A"/>
    <w:pPr>
      <w:pBdr>
        <w:top w:val="single" w:sz="12" w:space="1" w:color="9D2235" w:themeColor="accent1"/>
      </w:pBdr>
      <w:jc w:val="right"/>
    </w:pPr>
    <w:rPr>
      <w:smallCaps/>
      <w:sz w:val="48"/>
      <w:szCs w:val="48"/>
    </w:rPr>
  </w:style>
  <w:style w:type="character" w:customStyle="1" w:styleId="RubrikTegn">
    <w:name w:val="Rubrik Tegn"/>
    <w:basedOn w:val="Standardskrifttypeiafsnit"/>
    <w:link w:val="Rubrik"/>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057F41"/>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057F41"/>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057F41"/>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057F41"/>
    <w:rPr>
      <w:rFonts w:ascii="Univers LT Std 47 Cn Lt" w:hAnsi="Univers LT Std 47 Cn Lt"/>
      <w:sz w:val="21"/>
      <w:szCs w:val="21"/>
    </w:rPr>
  </w:style>
  <w:style w:type="paragraph" w:customStyle="1" w:styleId="HMellemrubrik">
    <w:name w:val="H Mellemrubrik"/>
    <w:basedOn w:val="HBrdtekst"/>
    <w:link w:val="HMellemrubrikTegn"/>
    <w:qFormat/>
    <w:rsid w:val="00057F41"/>
    <w:rPr>
      <w:rFonts w:ascii="Univers LT Std 57 Cn" w:hAnsi="Univers LT Std 57 Cn"/>
    </w:rPr>
  </w:style>
  <w:style w:type="character" w:customStyle="1" w:styleId="HMellemrubrikTegn">
    <w:name w:val="H Mellemrubrik Tegn"/>
    <w:basedOn w:val="Standardskrifttypeiafsnit"/>
    <w:link w:val="HMellemrubrik"/>
    <w:rsid w:val="00057F41"/>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057F41"/>
    <w:rPr>
      <w:i/>
    </w:rPr>
  </w:style>
  <w:style w:type="character" w:customStyle="1" w:styleId="HBrdtekstkursivTegn">
    <w:name w:val="H Brødtekst kursiv Tegn"/>
    <w:basedOn w:val="HMellemrubrikTegn"/>
    <w:link w:val="HBrdtekstkursiv"/>
    <w:rsid w:val="00057F41"/>
    <w:rPr>
      <w:rFonts w:ascii="Univers LT Std 47 Cn Lt" w:hAnsi="Univers LT Std 47 Cn Lt"/>
      <w:i/>
      <w:sz w:val="21"/>
      <w:szCs w:val="21"/>
    </w:rPr>
  </w:style>
  <w:style w:type="paragraph" w:customStyle="1" w:styleId="HMellemrubrik2">
    <w:name w:val="H Mellemrubrik 2"/>
    <w:basedOn w:val="Normal"/>
    <w:link w:val="HMellemrubrik2Tegn"/>
    <w:qFormat/>
    <w:rsid w:val="00057F41"/>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057F41"/>
    <w:rPr>
      <w:rFonts w:ascii="Univers LT Std 57 Cn" w:hAnsi="Univers LT Std 57 Cn"/>
      <w:color w:val="9D2235"/>
      <w:sz w:val="21"/>
      <w:szCs w:val="21"/>
    </w:rPr>
  </w:style>
  <w:style w:type="paragraph" w:customStyle="1" w:styleId="HOverskrift2">
    <w:name w:val="H Overskrift 2"/>
    <w:basedOn w:val="HOverskrift"/>
    <w:link w:val="HOverskrift2Tegn"/>
    <w:qFormat/>
    <w:rsid w:val="00057F41"/>
    <w:pPr>
      <w:spacing w:line="500" w:lineRule="exact"/>
    </w:pPr>
    <w:rPr>
      <w:sz w:val="40"/>
      <w:szCs w:val="40"/>
    </w:rPr>
  </w:style>
  <w:style w:type="character" w:customStyle="1" w:styleId="HOverskrift2Tegn">
    <w:name w:val="H Overskrift 2 Tegn"/>
    <w:basedOn w:val="HOverskriftTegn"/>
    <w:link w:val="HOverskrift2"/>
    <w:rsid w:val="00057F41"/>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057F41"/>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057F41"/>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057F41"/>
    <w:rPr>
      <w:rFonts w:ascii="Conduit ITC Light" w:hAnsi="Conduit ITC Light"/>
    </w:rPr>
  </w:style>
  <w:style w:type="character" w:customStyle="1" w:styleId="HPaginaTegn">
    <w:name w:val="H Pagina Tegn"/>
    <w:basedOn w:val="HPaginafedTegn"/>
    <w:link w:val="HPagina"/>
    <w:rsid w:val="00057F41"/>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057F41"/>
    <w:rPr>
      <w:rFonts w:ascii="Conduit ITC Light" w:hAnsi="Conduit ITC Light"/>
      <w:sz w:val="36"/>
      <w:szCs w:val="36"/>
    </w:rPr>
  </w:style>
  <w:style w:type="character" w:customStyle="1" w:styleId="HOverskrift3Tegn">
    <w:name w:val="H Overskrift 3 Tegn"/>
    <w:basedOn w:val="HOverskrift2Tegn"/>
    <w:link w:val="HOverskrift3"/>
    <w:rsid w:val="00057F41"/>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Kraftig">
    <w:name w:val="Strong"/>
    <w:uiPriority w:val="22"/>
    <w:rsid w:val="00E2036A"/>
    <w:rPr>
      <w:b/>
      <w:color w:val="FF8200" w:themeColor="accent2"/>
    </w:rPr>
  </w:style>
  <w:style w:type="character" w:styleId="Fremhvning">
    <w:name w:val="Emphasis"/>
    <w:uiPriority w:val="20"/>
    <w:rsid w:val="00E2036A"/>
    <w:rPr>
      <w:b/>
      <w:i/>
      <w:spacing w:val="10"/>
    </w:rPr>
  </w:style>
  <w:style w:type="paragraph" w:styleId="Ingenafstand">
    <w:name w:val="No Spacing"/>
    <w:basedOn w:val="Normal"/>
    <w:link w:val="IngenafstandTegn"/>
    <w:uiPriority w:val="1"/>
    <w:rsid w:val="00E2036A"/>
  </w:style>
  <w:style w:type="paragraph" w:styleId="Listeafsnit">
    <w:name w:val="List Paragraph"/>
    <w:basedOn w:val="Normal"/>
    <w:uiPriority w:val="1"/>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E2036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1"/>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0070B6"/>
    <w:pPr>
      <w:numPr>
        <w:numId w:val="2"/>
      </w:numPr>
    </w:pPr>
  </w:style>
  <w:style w:type="paragraph" w:customStyle="1" w:styleId="HSidefod">
    <w:name w:val="H Sidefod"/>
    <w:link w:val="HSidefodTegn"/>
    <w:qFormat/>
    <w:rsid w:val="000070B6"/>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0070B6"/>
    <w:rPr>
      <w:rFonts w:ascii="Univers LT Std 47 Cn Lt" w:hAnsi="Univers LT Std 47 Cn Lt"/>
      <w:sz w:val="21"/>
      <w:szCs w:val="21"/>
    </w:rPr>
  </w:style>
  <w:style w:type="character" w:customStyle="1" w:styleId="HSidefodTegn">
    <w:name w:val="H Sidefod Tegn"/>
    <w:basedOn w:val="Standardskrifttypeiafsnit"/>
    <w:link w:val="HSidefod"/>
    <w:rsid w:val="000070B6"/>
    <w:rPr>
      <w:rFonts w:ascii="MetaNormal-Roman" w:hAnsi="MetaNormal-Roman"/>
      <w:color w:val="3F3F3F" w:themeColor="accent6"/>
      <w:sz w:val="16"/>
      <w:szCs w:val="24"/>
    </w:rPr>
  </w:style>
  <w:style w:type="table" w:styleId="Tabelgitter">
    <w:name w:val="Table Grid"/>
    <w:basedOn w:val="Tabel-Normal"/>
    <w:uiPriority w:val="59"/>
    <w:rsid w:val="007D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uiPriority w:val="1"/>
    <w:qFormat/>
    <w:rsid w:val="00850203"/>
    <w:pPr>
      <w:widowControl w:val="0"/>
      <w:autoSpaceDE w:val="0"/>
      <w:autoSpaceDN w:val="0"/>
      <w:adjustRightInd w:val="0"/>
    </w:pPr>
    <w:rPr>
      <w:rFonts w:ascii="Calibri" w:eastAsiaTheme="minorEastAsia" w:hAnsi="Calibri" w:cs="Calibri"/>
      <w:sz w:val="22"/>
      <w:szCs w:val="22"/>
    </w:rPr>
  </w:style>
  <w:style w:type="character" w:customStyle="1" w:styleId="BrdtekstTegn">
    <w:name w:val="Brødtekst Tegn"/>
    <w:basedOn w:val="Standardskrifttypeiafsnit"/>
    <w:link w:val="Brdtekst"/>
    <w:uiPriority w:val="99"/>
    <w:rsid w:val="00850203"/>
    <w:rPr>
      <w:rFonts w:ascii="Calibri" w:eastAsiaTheme="minorEastAsia" w:hAnsi="Calibri" w:cs="Calibri"/>
      <w:sz w:val="22"/>
      <w:szCs w:val="22"/>
    </w:rPr>
  </w:style>
  <w:style w:type="paragraph" w:customStyle="1" w:styleId="Heading1">
    <w:name w:val="Heading 1"/>
    <w:basedOn w:val="Normal"/>
    <w:uiPriority w:val="1"/>
    <w:qFormat/>
    <w:rsid w:val="00850203"/>
    <w:pPr>
      <w:widowControl w:val="0"/>
      <w:autoSpaceDE w:val="0"/>
      <w:autoSpaceDN w:val="0"/>
      <w:adjustRightInd w:val="0"/>
      <w:ind w:left="278" w:right="281"/>
      <w:jc w:val="center"/>
      <w:outlineLvl w:val="0"/>
    </w:pPr>
    <w:rPr>
      <w:rFonts w:ascii="Calibri" w:eastAsiaTheme="minorEastAsia" w:hAnsi="Calibri" w:cs="Calibri"/>
      <w:b/>
      <w:bCs/>
      <w:sz w:val="44"/>
      <w:szCs w:val="44"/>
    </w:rPr>
  </w:style>
  <w:style w:type="paragraph" w:customStyle="1" w:styleId="Heading3">
    <w:name w:val="Heading 3"/>
    <w:basedOn w:val="Normal"/>
    <w:uiPriority w:val="1"/>
    <w:qFormat/>
    <w:rsid w:val="00850203"/>
    <w:pPr>
      <w:widowControl w:val="0"/>
      <w:autoSpaceDE w:val="0"/>
      <w:autoSpaceDN w:val="0"/>
      <w:adjustRightInd w:val="0"/>
      <w:ind w:left="113"/>
      <w:outlineLvl w:val="2"/>
    </w:pPr>
    <w:rPr>
      <w:rFonts w:ascii="Calibri" w:eastAsiaTheme="minorEastAsia" w:hAnsi="Calibri" w:cs="Calibri"/>
      <w:b/>
      <w:bCs/>
      <w:sz w:val="22"/>
      <w:szCs w:val="22"/>
    </w:rPr>
  </w:style>
  <w:style w:type="paragraph" w:customStyle="1" w:styleId="TableParagraph">
    <w:name w:val="Table Paragraph"/>
    <w:basedOn w:val="Normal"/>
    <w:uiPriority w:val="1"/>
    <w:qFormat/>
    <w:rsid w:val="00850203"/>
    <w:pPr>
      <w:widowControl w:val="0"/>
      <w:autoSpaceDE w:val="0"/>
      <w:autoSpaceDN w:val="0"/>
      <w:adjustRightInd w:val="0"/>
      <w:ind w:left="196" w:hanging="118"/>
    </w:pPr>
    <w:rPr>
      <w:rFonts w:ascii="Calibri" w:eastAsiaTheme="minorEastAsia" w:hAnsi="Calibri" w:cs="Calibri"/>
      <w:sz w:val="24"/>
      <w:szCs w:val="24"/>
    </w:rPr>
  </w:style>
  <w:style w:type="paragraph" w:customStyle="1" w:styleId="Heading2">
    <w:name w:val="Heading 2"/>
    <w:basedOn w:val="Normal"/>
    <w:uiPriority w:val="1"/>
    <w:qFormat/>
    <w:rsid w:val="00850203"/>
    <w:pPr>
      <w:widowControl w:val="0"/>
      <w:autoSpaceDE w:val="0"/>
      <w:autoSpaceDN w:val="0"/>
      <w:adjustRightInd w:val="0"/>
      <w:spacing w:before="28"/>
      <w:ind w:left="113" w:hanging="360"/>
      <w:outlineLvl w:val="1"/>
    </w:pPr>
    <w:rPr>
      <w:rFonts w:ascii="Calibri" w:eastAsiaTheme="minorEastAsia" w:hAnsi="Calibri" w:cs="Calibri"/>
      <w:b/>
      <w:bCs/>
      <w:sz w:val="36"/>
      <w:szCs w:val="36"/>
    </w:rPr>
  </w:style>
</w:styles>
</file>

<file path=word/webSettings.xml><?xml version="1.0" encoding="utf-8"?>
<w:webSettings xmlns:r="http://schemas.openxmlformats.org/officeDocument/2006/relationships" xmlns:w="http://schemas.openxmlformats.org/wordprocessingml/2006/main">
  <w:divs>
    <w:div w:id="290668062">
      <w:bodyDiv w:val="1"/>
      <w:marLeft w:val="0"/>
      <w:marRight w:val="0"/>
      <w:marTop w:val="0"/>
      <w:marBottom w:val="0"/>
      <w:divBdr>
        <w:top w:val="none" w:sz="0" w:space="0" w:color="auto"/>
        <w:left w:val="none" w:sz="0" w:space="0" w:color="auto"/>
        <w:bottom w:val="none" w:sz="0" w:space="0" w:color="auto"/>
        <w:right w:val="none" w:sz="0" w:space="0" w:color="auto"/>
      </w:divBdr>
      <w:divsChild>
        <w:div w:id="863249744">
          <w:marLeft w:val="0"/>
          <w:marRight w:val="150"/>
          <w:marTop w:val="0"/>
          <w:marBottom w:val="150"/>
          <w:divBdr>
            <w:top w:val="none" w:sz="0" w:space="0" w:color="auto"/>
            <w:left w:val="none" w:sz="0" w:space="0" w:color="auto"/>
            <w:bottom w:val="none" w:sz="0" w:space="0" w:color="auto"/>
            <w:right w:val="none" w:sz="0" w:space="0" w:color="auto"/>
          </w:divBdr>
          <w:divsChild>
            <w:div w:id="1813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169">
      <w:bodyDiv w:val="1"/>
      <w:marLeft w:val="0"/>
      <w:marRight w:val="0"/>
      <w:marTop w:val="0"/>
      <w:marBottom w:val="0"/>
      <w:divBdr>
        <w:top w:val="none" w:sz="0" w:space="0" w:color="auto"/>
        <w:left w:val="none" w:sz="0" w:space="0" w:color="auto"/>
        <w:bottom w:val="none" w:sz="0" w:space="0" w:color="auto"/>
        <w:right w:val="none" w:sz="0" w:space="0" w:color="auto"/>
      </w:divBdr>
      <w:divsChild>
        <w:div w:id="1159536780">
          <w:marLeft w:val="0"/>
          <w:marRight w:val="125"/>
          <w:marTop w:val="0"/>
          <w:marBottom w:val="125"/>
          <w:divBdr>
            <w:top w:val="none" w:sz="0" w:space="0" w:color="auto"/>
            <w:left w:val="none" w:sz="0" w:space="0" w:color="auto"/>
            <w:bottom w:val="none" w:sz="0" w:space="0" w:color="auto"/>
            <w:right w:val="none" w:sz="0" w:space="0" w:color="auto"/>
          </w:divBdr>
          <w:divsChild>
            <w:div w:id="3053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tatilsynet.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k.petersen@horesta.d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2D63-B3C0-4E89-B501-BE486849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Sandra Knipschildt</dc:creator>
  <cp:lastModifiedBy>Kaare Friis Petersen</cp:lastModifiedBy>
  <cp:revision>2</cp:revision>
  <dcterms:created xsi:type="dcterms:W3CDTF">2017-08-28T07:29:00Z</dcterms:created>
  <dcterms:modified xsi:type="dcterms:W3CDTF">2017-08-28T07:29:00Z</dcterms:modified>
  <cp:category>Skabeloner</cp:category>
</cp:coreProperties>
</file>